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60" w:rsidRDefault="00C90660">
      <w:pPr>
        <w:rPr>
          <w:sz w:val="36"/>
          <w:szCs w:val="36"/>
        </w:rPr>
      </w:pPr>
      <w:r w:rsidRPr="00916CFB">
        <w:rPr>
          <w:sz w:val="36"/>
          <w:szCs w:val="36"/>
        </w:rPr>
        <w:t>LOCALLY LISTED JOBS ON INDEED.COM</w:t>
      </w:r>
      <w:r w:rsidR="000C2E8A">
        <w:rPr>
          <w:sz w:val="36"/>
          <w:szCs w:val="36"/>
        </w:rPr>
        <w:t xml:space="preserve">      </w:t>
      </w:r>
      <w:r w:rsidR="005E6073">
        <w:rPr>
          <w:sz w:val="36"/>
          <w:szCs w:val="36"/>
        </w:rPr>
        <w:t xml:space="preserve"> </w:t>
      </w:r>
      <w:r w:rsidR="00825F8D">
        <w:rPr>
          <w:sz w:val="36"/>
          <w:szCs w:val="36"/>
        </w:rPr>
        <w:t>UPDATED 5</w:t>
      </w:r>
      <w:r w:rsidR="000650B6">
        <w:rPr>
          <w:sz w:val="36"/>
          <w:szCs w:val="36"/>
        </w:rPr>
        <w:t>/</w:t>
      </w:r>
      <w:r w:rsidR="00825F8D">
        <w:rPr>
          <w:sz w:val="36"/>
          <w:szCs w:val="36"/>
        </w:rPr>
        <w:t>11</w:t>
      </w:r>
      <w:r w:rsidR="000413F3">
        <w:rPr>
          <w:sz w:val="36"/>
          <w:szCs w:val="36"/>
        </w:rPr>
        <w:t>/</w:t>
      </w:r>
      <w:r w:rsidR="000650B6">
        <w:rPr>
          <w:sz w:val="36"/>
          <w:szCs w:val="36"/>
        </w:rPr>
        <w:t>20</w:t>
      </w:r>
      <w:r w:rsidR="009C60C2">
        <w:rPr>
          <w:sz w:val="36"/>
          <w:szCs w:val="36"/>
        </w:rPr>
        <w:t>20</w:t>
      </w:r>
    </w:p>
    <w:p w:rsidR="00743F6E" w:rsidRDefault="00743F6E">
      <w:pPr>
        <w:rPr>
          <w:sz w:val="36"/>
          <w:szCs w:val="36"/>
        </w:rPr>
      </w:pPr>
    </w:p>
    <w:p w:rsidR="00564D9B" w:rsidRDefault="00564D9B">
      <w:pPr>
        <w:rPr>
          <w:sz w:val="28"/>
          <w:szCs w:val="28"/>
        </w:rPr>
      </w:pPr>
      <w:r>
        <w:rPr>
          <w:sz w:val="28"/>
          <w:szCs w:val="28"/>
        </w:rPr>
        <w:t>Advance Auto Parts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Night Time Sales Person</w:t>
      </w:r>
    </w:p>
    <w:p w:rsidR="00564D9B" w:rsidRDefault="00564D9B">
      <w:pPr>
        <w:rPr>
          <w:sz w:val="28"/>
          <w:szCs w:val="28"/>
        </w:rPr>
      </w:pPr>
    </w:p>
    <w:p w:rsidR="00564D9B" w:rsidRDefault="00564D9B">
      <w:pPr>
        <w:rPr>
          <w:sz w:val="28"/>
          <w:szCs w:val="28"/>
        </w:rPr>
      </w:pPr>
      <w:r>
        <w:rPr>
          <w:sz w:val="28"/>
          <w:szCs w:val="28"/>
        </w:rPr>
        <w:t>Allegiance Staffing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Customer Service Representative</w:t>
      </w:r>
    </w:p>
    <w:p w:rsidR="00564D9B" w:rsidRDefault="00564D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Housekeeping</w:t>
      </w:r>
    </w:p>
    <w:p w:rsidR="00564D9B" w:rsidRDefault="00564D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Textile Machine Operator; All Shifts &amp; Rotating</w:t>
      </w:r>
    </w:p>
    <w:p w:rsidR="00564D9B" w:rsidRDefault="00564D9B">
      <w:pPr>
        <w:rPr>
          <w:sz w:val="28"/>
          <w:szCs w:val="28"/>
        </w:rPr>
      </w:pPr>
    </w:p>
    <w:p w:rsidR="00A21D07" w:rsidRDefault="00004912">
      <w:pPr>
        <w:rPr>
          <w:sz w:val="28"/>
          <w:szCs w:val="28"/>
        </w:rPr>
      </w:pPr>
      <w:r>
        <w:rPr>
          <w:sz w:val="28"/>
          <w:szCs w:val="28"/>
        </w:rPr>
        <w:t xml:space="preserve">A-One </w:t>
      </w:r>
      <w:r w:rsidR="002A0239">
        <w:rPr>
          <w:sz w:val="28"/>
          <w:szCs w:val="28"/>
        </w:rPr>
        <w:t>Staffing</w:t>
      </w:r>
      <w:r w:rsidR="002A0239">
        <w:rPr>
          <w:sz w:val="28"/>
          <w:szCs w:val="28"/>
        </w:rPr>
        <w:tab/>
      </w:r>
      <w:r w:rsidR="002A0239">
        <w:rPr>
          <w:sz w:val="28"/>
          <w:szCs w:val="28"/>
        </w:rPr>
        <w:tab/>
      </w:r>
      <w:r w:rsidR="002A0239">
        <w:rPr>
          <w:sz w:val="28"/>
          <w:szCs w:val="28"/>
        </w:rPr>
        <w:tab/>
      </w:r>
      <w:r w:rsidR="002A0239">
        <w:rPr>
          <w:sz w:val="28"/>
          <w:szCs w:val="28"/>
        </w:rPr>
        <w:tab/>
      </w:r>
      <w:r w:rsidR="002A0239">
        <w:rPr>
          <w:sz w:val="28"/>
          <w:szCs w:val="28"/>
        </w:rPr>
        <w:tab/>
      </w:r>
      <w:r w:rsidR="002A0239">
        <w:rPr>
          <w:sz w:val="28"/>
          <w:szCs w:val="28"/>
        </w:rPr>
        <w:tab/>
      </w:r>
      <w:r w:rsidR="002A0239">
        <w:rPr>
          <w:sz w:val="28"/>
          <w:szCs w:val="28"/>
        </w:rPr>
        <w:tab/>
        <w:t xml:space="preserve">           </w:t>
      </w:r>
      <w:r w:rsidR="00A21D07">
        <w:rPr>
          <w:sz w:val="28"/>
          <w:szCs w:val="28"/>
        </w:rPr>
        <w:tab/>
        <w:t>Machine Operator</w:t>
      </w:r>
    </w:p>
    <w:p w:rsidR="00564D9B" w:rsidRDefault="00564D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Order Puller</w:t>
      </w:r>
    </w:p>
    <w:p w:rsidR="00A21D07" w:rsidRDefault="00A21D07">
      <w:pPr>
        <w:rPr>
          <w:sz w:val="28"/>
          <w:szCs w:val="28"/>
        </w:rPr>
      </w:pPr>
    </w:p>
    <w:p w:rsidR="00AC1EB1" w:rsidRPr="00AC1EB1" w:rsidRDefault="00AC1EB1" w:rsidP="00E369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Autozone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1EB1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004912">
        <w:rPr>
          <w:sz w:val="28"/>
          <w:szCs w:val="28"/>
        </w:rPr>
        <w:t xml:space="preserve"> </w:t>
      </w:r>
      <w:r w:rsidRPr="00AC1EB1">
        <w:rPr>
          <w:sz w:val="28"/>
          <w:szCs w:val="28"/>
        </w:rPr>
        <w:t>Auto Parts Delivery Driver</w:t>
      </w:r>
      <w:r w:rsidR="00004912">
        <w:rPr>
          <w:sz w:val="28"/>
          <w:szCs w:val="28"/>
        </w:rPr>
        <w:t xml:space="preserve"> FT, PT</w:t>
      </w:r>
      <w:r w:rsidRPr="00AC1EB1">
        <w:rPr>
          <w:sz w:val="28"/>
          <w:szCs w:val="28"/>
        </w:rPr>
        <w:tab/>
      </w:r>
      <w:r w:rsidRPr="00AC1EB1">
        <w:rPr>
          <w:sz w:val="28"/>
          <w:szCs w:val="28"/>
        </w:rPr>
        <w:tab/>
      </w:r>
      <w:r w:rsidRPr="00AC1EB1">
        <w:rPr>
          <w:sz w:val="28"/>
          <w:szCs w:val="28"/>
        </w:rPr>
        <w:tab/>
      </w:r>
      <w:r w:rsidRPr="00AC1EB1">
        <w:rPr>
          <w:sz w:val="28"/>
          <w:szCs w:val="28"/>
        </w:rPr>
        <w:tab/>
      </w:r>
      <w:r w:rsidRPr="00AC1EB1">
        <w:rPr>
          <w:sz w:val="28"/>
          <w:szCs w:val="28"/>
        </w:rPr>
        <w:tab/>
      </w:r>
      <w:r w:rsidRPr="00AC1EB1">
        <w:rPr>
          <w:sz w:val="28"/>
          <w:szCs w:val="28"/>
        </w:rPr>
        <w:tab/>
      </w:r>
      <w:r w:rsidRPr="00AC1EB1">
        <w:rPr>
          <w:sz w:val="28"/>
          <w:szCs w:val="28"/>
        </w:rPr>
        <w:tab/>
      </w:r>
      <w:r w:rsidRPr="00AC1EB1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004912">
        <w:rPr>
          <w:sz w:val="28"/>
          <w:szCs w:val="28"/>
        </w:rPr>
        <w:tab/>
        <w:t xml:space="preserve">           Retail Sales Associate, PT </w:t>
      </w:r>
    </w:p>
    <w:p w:rsidR="00D51986" w:rsidRPr="00AC1EB1" w:rsidRDefault="00D51986" w:rsidP="002D1A8F">
      <w:pPr>
        <w:rPr>
          <w:sz w:val="28"/>
          <w:szCs w:val="28"/>
        </w:rPr>
      </w:pPr>
      <w:r w:rsidRPr="00AC1EB1">
        <w:rPr>
          <w:sz w:val="28"/>
          <w:szCs w:val="28"/>
        </w:rPr>
        <w:tab/>
      </w:r>
      <w:r w:rsidRPr="00AC1EB1">
        <w:rPr>
          <w:sz w:val="28"/>
          <w:szCs w:val="28"/>
        </w:rPr>
        <w:tab/>
      </w:r>
      <w:r w:rsidRPr="00AC1EB1">
        <w:rPr>
          <w:sz w:val="28"/>
          <w:szCs w:val="28"/>
        </w:rPr>
        <w:tab/>
      </w:r>
      <w:r w:rsidRPr="00AC1EB1">
        <w:rPr>
          <w:sz w:val="28"/>
          <w:szCs w:val="28"/>
        </w:rPr>
        <w:tab/>
      </w:r>
      <w:r w:rsidRPr="00AC1EB1">
        <w:rPr>
          <w:sz w:val="28"/>
          <w:szCs w:val="28"/>
        </w:rPr>
        <w:tab/>
      </w:r>
      <w:r w:rsidRPr="00AC1EB1">
        <w:rPr>
          <w:sz w:val="28"/>
          <w:szCs w:val="28"/>
        </w:rPr>
        <w:tab/>
      </w:r>
      <w:r w:rsidRPr="00AC1EB1">
        <w:rPr>
          <w:sz w:val="28"/>
          <w:szCs w:val="28"/>
        </w:rPr>
        <w:tab/>
      </w:r>
      <w:r w:rsidRPr="00AC1EB1">
        <w:rPr>
          <w:sz w:val="28"/>
          <w:szCs w:val="28"/>
        </w:rPr>
        <w:tab/>
      </w:r>
      <w:r w:rsidRPr="00AC1EB1">
        <w:rPr>
          <w:sz w:val="28"/>
          <w:szCs w:val="28"/>
        </w:rPr>
        <w:tab/>
        <w:t xml:space="preserve">          </w:t>
      </w:r>
    </w:p>
    <w:p w:rsidR="00615DC9" w:rsidRDefault="00615DC9" w:rsidP="009A22BD">
      <w:pPr>
        <w:rPr>
          <w:sz w:val="28"/>
          <w:szCs w:val="28"/>
        </w:rPr>
      </w:pPr>
      <w:r>
        <w:rPr>
          <w:sz w:val="28"/>
          <w:szCs w:val="28"/>
        </w:rPr>
        <w:t>BC Stone Homes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Working Foreman</w:t>
      </w:r>
    </w:p>
    <w:p w:rsidR="00A24F80" w:rsidRDefault="00A24F80" w:rsidP="009A22BD">
      <w:pPr>
        <w:rPr>
          <w:sz w:val="28"/>
          <w:szCs w:val="28"/>
        </w:rPr>
      </w:pPr>
    </w:p>
    <w:p w:rsidR="00A24F80" w:rsidRDefault="00A24F80" w:rsidP="009A22BD">
      <w:pPr>
        <w:rPr>
          <w:sz w:val="28"/>
          <w:szCs w:val="28"/>
        </w:rPr>
      </w:pPr>
      <w:r>
        <w:rPr>
          <w:sz w:val="28"/>
          <w:szCs w:val="28"/>
        </w:rPr>
        <w:t>BCI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Service Technician</w:t>
      </w:r>
    </w:p>
    <w:p w:rsidR="00615DC9" w:rsidRDefault="00615DC9" w:rsidP="009A22BD">
      <w:pPr>
        <w:rPr>
          <w:sz w:val="28"/>
          <w:szCs w:val="28"/>
        </w:rPr>
      </w:pPr>
    </w:p>
    <w:p w:rsidR="00EA6E1E" w:rsidRDefault="00EA6E1E" w:rsidP="00EA6E1E">
      <w:pPr>
        <w:rPr>
          <w:sz w:val="28"/>
          <w:szCs w:val="28"/>
        </w:rPr>
      </w:pPr>
      <w:r>
        <w:rPr>
          <w:sz w:val="28"/>
          <w:szCs w:val="28"/>
        </w:rPr>
        <w:t>Chick Fil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LaFayette</w:t>
      </w:r>
      <w:proofErr w:type="spellEnd"/>
      <w:r>
        <w:rPr>
          <w:sz w:val="28"/>
          <w:szCs w:val="28"/>
        </w:rPr>
        <w:t xml:space="preserve"> Parkway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Front of House Team Member</w:t>
      </w:r>
    </w:p>
    <w:p w:rsidR="00EA6E1E" w:rsidRDefault="00EA6E1E" w:rsidP="001A6C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Kitchen Staff</w:t>
      </w:r>
    </w:p>
    <w:p w:rsidR="00D64AD1" w:rsidRDefault="00D64AD1" w:rsidP="001A6CF5">
      <w:pPr>
        <w:rPr>
          <w:sz w:val="28"/>
          <w:szCs w:val="28"/>
        </w:rPr>
      </w:pPr>
    </w:p>
    <w:p w:rsidR="00D64AD1" w:rsidRDefault="00D64AD1" w:rsidP="001A6CF5">
      <w:pPr>
        <w:rPr>
          <w:sz w:val="28"/>
          <w:szCs w:val="28"/>
        </w:rPr>
      </w:pPr>
      <w:r>
        <w:rPr>
          <w:sz w:val="28"/>
          <w:szCs w:val="28"/>
        </w:rPr>
        <w:t>CGR Services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Groundline</w:t>
      </w:r>
      <w:proofErr w:type="spellEnd"/>
      <w:r>
        <w:rPr>
          <w:sz w:val="28"/>
          <w:szCs w:val="28"/>
        </w:rPr>
        <w:t xml:space="preserve"> Treatment Inspector Apprentice</w:t>
      </w:r>
    </w:p>
    <w:p w:rsidR="00D64AD1" w:rsidRDefault="00D64AD1" w:rsidP="001A6CF5">
      <w:pPr>
        <w:rPr>
          <w:sz w:val="28"/>
          <w:szCs w:val="28"/>
        </w:rPr>
      </w:pPr>
    </w:p>
    <w:p w:rsidR="00D64AD1" w:rsidRDefault="00D64AD1" w:rsidP="001A6CF5">
      <w:pPr>
        <w:rPr>
          <w:sz w:val="28"/>
          <w:szCs w:val="28"/>
        </w:rPr>
      </w:pPr>
      <w:r>
        <w:rPr>
          <w:sz w:val="28"/>
          <w:szCs w:val="28"/>
        </w:rPr>
        <w:t>CR Industries, LLC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Evening Janitor (Mon-Fri) 5:30pm-8:30pm</w:t>
      </w:r>
    </w:p>
    <w:p w:rsidR="00D64AD1" w:rsidRDefault="00D64AD1" w:rsidP="001A6CF5">
      <w:pPr>
        <w:rPr>
          <w:sz w:val="28"/>
          <w:szCs w:val="28"/>
        </w:rPr>
      </w:pPr>
    </w:p>
    <w:p w:rsidR="00D64AD1" w:rsidRDefault="00D64AD1" w:rsidP="001A6CF5">
      <w:pPr>
        <w:rPr>
          <w:sz w:val="28"/>
          <w:szCs w:val="28"/>
        </w:rPr>
      </w:pPr>
      <w:r>
        <w:rPr>
          <w:sz w:val="28"/>
          <w:szCs w:val="28"/>
        </w:rPr>
        <w:t>Daystar Staffing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Quality Control Inspector</w:t>
      </w:r>
    </w:p>
    <w:p w:rsidR="00615DC9" w:rsidRDefault="00615DC9" w:rsidP="001A6CF5">
      <w:pPr>
        <w:rPr>
          <w:sz w:val="28"/>
          <w:szCs w:val="28"/>
        </w:rPr>
      </w:pPr>
    </w:p>
    <w:p w:rsidR="00615DC9" w:rsidRDefault="002851E4" w:rsidP="002D1A8F">
      <w:pPr>
        <w:rPr>
          <w:sz w:val="28"/>
          <w:szCs w:val="28"/>
        </w:rPr>
      </w:pPr>
      <w:r>
        <w:rPr>
          <w:sz w:val="28"/>
          <w:szCs w:val="28"/>
        </w:rPr>
        <w:t>Elwood Staffing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091A">
        <w:rPr>
          <w:sz w:val="28"/>
          <w:szCs w:val="28"/>
        </w:rPr>
        <w:t>West Point:</w:t>
      </w:r>
      <w:r w:rsidR="0029091A">
        <w:rPr>
          <w:sz w:val="28"/>
          <w:szCs w:val="28"/>
        </w:rPr>
        <w:tab/>
      </w:r>
      <w:r w:rsidR="0029091A">
        <w:rPr>
          <w:sz w:val="28"/>
          <w:szCs w:val="28"/>
        </w:rPr>
        <w:tab/>
      </w:r>
      <w:r w:rsidR="0029091A">
        <w:rPr>
          <w:sz w:val="28"/>
          <w:szCs w:val="28"/>
        </w:rPr>
        <w:tab/>
      </w:r>
      <w:r w:rsidR="0029091A">
        <w:rPr>
          <w:sz w:val="28"/>
          <w:szCs w:val="28"/>
        </w:rPr>
        <w:tab/>
      </w:r>
      <w:r w:rsidR="0029091A">
        <w:rPr>
          <w:sz w:val="28"/>
          <w:szCs w:val="28"/>
        </w:rPr>
        <w:tab/>
      </w:r>
      <w:r w:rsidR="002F3347">
        <w:rPr>
          <w:sz w:val="28"/>
          <w:szCs w:val="28"/>
        </w:rPr>
        <w:t xml:space="preserve">              Production</w:t>
      </w:r>
      <w:r w:rsidR="0029091A">
        <w:rPr>
          <w:sz w:val="28"/>
          <w:szCs w:val="28"/>
        </w:rPr>
        <w:tab/>
      </w:r>
    </w:p>
    <w:p w:rsidR="00564D9B" w:rsidRDefault="00564D9B" w:rsidP="002D1A8F">
      <w:pPr>
        <w:rPr>
          <w:sz w:val="28"/>
          <w:szCs w:val="28"/>
        </w:rPr>
      </w:pPr>
    </w:p>
    <w:p w:rsidR="00564D9B" w:rsidRDefault="00564D9B" w:rsidP="002D1A8F">
      <w:pPr>
        <w:rPr>
          <w:sz w:val="28"/>
          <w:szCs w:val="28"/>
        </w:rPr>
      </w:pPr>
      <w:r>
        <w:rPr>
          <w:sz w:val="28"/>
          <w:szCs w:val="28"/>
        </w:rPr>
        <w:t>Farmer’s Furniture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Salesperson</w:t>
      </w:r>
    </w:p>
    <w:p w:rsidR="00615DC9" w:rsidRDefault="00615DC9" w:rsidP="002D1A8F">
      <w:pPr>
        <w:rPr>
          <w:sz w:val="28"/>
          <w:szCs w:val="28"/>
        </w:rPr>
      </w:pPr>
    </w:p>
    <w:p w:rsidR="00B912AB" w:rsidRDefault="00564D9B" w:rsidP="00B912AB">
      <w:pPr>
        <w:rPr>
          <w:sz w:val="28"/>
          <w:szCs w:val="28"/>
        </w:rPr>
      </w:pPr>
      <w:r>
        <w:rPr>
          <w:sz w:val="28"/>
          <w:szCs w:val="28"/>
        </w:rPr>
        <w:t>GFA, Inc.</w:t>
      </w:r>
      <w:r w:rsidR="002A0239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2F3347">
        <w:rPr>
          <w:sz w:val="28"/>
          <w:szCs w:val="28"/>
        </w:rPr>
        <w:t>West Point:</w:t>
      </w:r>
      <w:r w:rsidR="002F3347">
        <w:rPr>
          <w:sz w:val="28"/>
          <w:szCs w:val="28"/>
        </w:rPr>
        <w:tab/>
      </w:r>
      <w:r w:rsidR="003552ED">
        <w:rPr>
          <w:sz w:val="28"/>
          <w:szCs w:val="28"/>
        </w:rPr>
        <w:t xml:space="preserve">  </w:t>
      </w:r>
      <w:r w:rsidR="002F3347">
        <w:rPr>
          <w:sz w:val="28"/>
          <w:szCs w:val="28"/>
        </w:rPr>
        <w:t xml:space="preserve">    </w:t>
      </w:r>
      <w:r w:rsidR="003552ED">
        <w:rPr>
          <w:sz w:val="28"/>
          <w:szCs w:val="28"/>
        </w:rPr>
        <w:t>Material Handler</w:t>
      </w:r>
      <w:r w:rsidR="002F3347">
        <w:rPr>
          <w:sz w:val="28"/>
          <w:szCs w:val="28"/>
        </w:rPr>
        <w:t xml:space="preserve"> 2</w:t>
      </w:r>
      <w:r w:rsidR="002F3347" w:rsidRPr="002F3347">
        <w:rPr>
          <w:sz w:val="28"/>
          <w:szCs w:val="28"/>
          <w:vertAlign w:val="superscript"/>
        </w:rPr>
        <w:t>nd</w:t>
      </w:r>
      <w:r w:rsidR="002F3347">
        <w:rPr>
          <w:sz w:val="28"/>
          <w:szCs w:val="28"/>
        </w:rPr>
        <w:t xml:space="preserve"> shift Immediate Openings</w:t>
      </w:r>
    </w:p>
    <w:p w:rsidR="00B912AB" w:rsidRDefault="00B912AB" w:rsidP="00B912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0239">
        <w:rPr>
          <w:sz w:val="28"/>
          <w:szCs w:val="28"/>
        </w:rPr>
        <w:tab/>
      </w:r>
      <w:r w:rsidR="002A0239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Forklift</w:t>
      </w:r>
    </w:p>
    <w:p w:rsidR="00615DC9" w:rsidRDefault="00615DC9" w:rsidP="00B912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Material Handler</w:t>
      </w:r>
    </w:p>
    <w:p w:rsidR="00564D9B" w:rsidRDefault="00564D9B" w:rsidP="00B912AB">
      <w:pPr>
        <w:rPr>
          <w:sz w:val="28"/>
          <w:szCs w:val="28"/>
        </w:rPr>
      </w:pPr>
    </w:p>
    <w:p w:rsidR="00564D9B" w:rsidRDefault="00564D9B" w:rsidP="00B912AB">
      <w:pPr>
        <w:rPr>
          <w:sz w:val="28"/>
          <w:szCs w:val="28"/>
        </w:rPr>
      </w:pPr>
      <w:r>
        <w:rPr>
          <w:sz w:val="28"/>
          <w:szCs w:val="28"/>
        </w:rPr>
        <w:t>Goodwill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Cashier</w:t>
      </w:r>
    </w:p>
    <w:p w:rsidR="002F3347" w:rsidRDefault="002F3347" w:rsidP="00B912AB">
      <w:pPr>
        <w:rPr>
          <w:sz w:val="28"/>
          <w:szCs w:val="28"/>
        </w:rPr>
      </w:pPr>
    </w:p>
    <w:p w:rsidR="002F3347" w:rsidRDefault="00564D9B" w:rsidP="00B912A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JCS Systems </w:t>
      </w:r>
      <w:proofErr w:type="spellStart"/>
      <w:r>
        <w:rPr>
          <w:sz w:val="28"/>
          <w:szCs w:val="28"/>
        </w:rPr>
        <w:t>Inc</w:t>
      </w:r>
      <w:proofErr w:type="spellEnd"/>
      <w:r>
        <w:rPr>
          <w:sz w:val="28"/>
          <w:szCs w:val="28"/>
        </w:rPr>
        <w:tab/>
        <w:t xml:space="preserve">        Main Wiring (light &amp; heavy support lifting) 6:30am-2:30pm</w:t>
      </w:r>
    </w:p>
    <w:p w:rsidR="00564D9B" w:rsidRDefault="00564D9B" w:rsidP="00B912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Transmission Support (light &amp; heavy lifting) 6:30am-2:30pm</w:t>
      </w:r>
    </w:p>
    <w:p w:rsidR="00564D9B" w:rsidRDefault="00564D9B" w:rsidP="00B912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Steering (heavy lifting) 6:30am-2:30pm</w:t>
      </w:r>
    </w:p>
    <w:p w:rsidR="00564D9B" w:rsidRDefault="00564D9B" w:rsidP="00B912AB">
      <w:pPr>
        <w:rPr>
          <w:sz w:val="28"/>
          <w:szCs w:val="28"/>
        </w:rPr>
      </w:pPr>
    </w:p>
    <w:p w:rsidR="00564D9B" w:rsidRDefault="00564D9B" w:rsidP="00B912AB">
      <w:pPr>
        <w:rPr>
          <w:sz w:val="28"/>
          <w:szCs w:val="28"/>
        </w:rPr>
      </w:pPr>
      <w:r>
        <w:rPr>
          <w:sz w:val="28"/>
          <w:szCs w:val="28"/>
        </w:rPr>
        <w:t>Hibbett Sports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Sales Associate</w:t>
      </w:r>
    </w:p>
    <w:p w:rsidR="00564D9B" w:rsidRDefault="00564D9B" w:rsidP="00B912AB">
      <w:pPr>
        <w:rPr>
          <w:sz w:val="28"/>
          <w:szCs w:val="28"/>
        </w:rPr>
      </w:pPr>
    </w:p>
    <w:p w:rsidR="00564D9B" w:rsidRDefault="00564D9B" w:rsidP="00B912AB">
      <w:pPr>
        <w:rPr>
          <w:sz w:val="28"/>
          <w:szCs w:val="28"/>
        </w:rPr>
      </w:pPr>
      <w:r>
        <w:rPr>
          <w:sz w:val="28"/>
          <w:szCs w:val="28"/>
        </w:rPr>
        <w:t>Highland Country Club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Housekeeper, Maid</w:t>
      </w:r>
    </w:p>
    <w:p w:rsidR="00564D9B" w:rsidRDefault="00564D9B" w:rsidP="00B912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4F80" w:rsidRDefault="00A24F80" w:rsidP="00B912AB">
      <w:pPr>
        <w:rPr>
          <w:sz w:val="28"/>
          <w:szCs w:val="28"/>
        </w:rPr>
      </w:pPr>
      <w:r>
        <w:rPr>
          <w:sz w:val="28"/>
          <w:szCs w:val="28"/>
        </w:rPr>
        <w:t>Hope Property Management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Grantville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564D9B">
        <w:rPr>
          <w:sz w:val="28"/>
          <w:szCs w:val="28"/>
        </w:rPr>
        <w:tab/>
      </w:r>
      <w:r w:rsidR="00564D9B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="00564D9B">
        <w:rPr>
          <w:sz w:val="28"/>
          <w:szCs w:val="28"/>
        </w:rPr>
        <w:t>Plumber</w:t>
      </w:r>
    </w:p>
    <w:p w:rsidR="00564D9B" w:rsidRDefault="00564D9B" w:rsidP="00B912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Skilled Carpenter</w:t>
      </w:r>
    </w:p>
    <w:p w:rsidR="00564D9B" w:rsidRDefault="00564D9B" w:rsidP="00B912AB">
      <w:pPr>
        <w:rPr>
          <w:sz w:val="28"/>
          <w:szCs w:val="28"/>
        </w:rPr>
      </w:pPr>
    </w:p>
    <w:p w:rsidR="00564D9B" w:rsidRDefault="00564D9B" w:rsidP="00B912AB">
      <w:pPr>
        <w:rPr>
          <w:sz w:val="28"/>
          <w:szCs w:val="28"/>
        </w:rPr>
      </w:pPr>
      <w:r>
        <w:rPr>
          <w:sz w:val="28"/>
          <w:szCs w:val="28"/>
        </w:rPr>
        <w:t>IH Services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Environmental Services: Housekeeper</w:t>
      </w:r>
    </w:p>
    <w:p w:rsidR="00564D9B" w:rsidRDefault="00564D9B" w:rsidP="00B912AB">
      <w:pPr>
        <w:rPr>
          <w:sz w:val="28"/>
          <w:szCs w:val="28"/>
        </w:rPr>
      </w:pPr>
    </w:p>
    <w:p w:rsidR="00564D9B" w:rsidRDefault="00564D9B" w:rsidP="00B912AB">
      <w:pPr>
        <w:rPr>
          <w:sz w:val="28"/>
          <w:szCs w:val="28"/>
        </w:rPr>
      </w:pPr>
      <w:r>
        <w:rPr>
          <w:sz w:val="28"/>
          <w:szCs w:val="28"/>
        </w:rPr>
        <w:t xml:space="preserve">Kimble’s Food </w:t>
      </w:r>
      <w:proofErr w:type="gramStart"/>
      <w:r>
        <w:rPr>
          <w:sz w:val="28"/>
          <w:szCs w:val="28"/>
        </w:rPr>
        <w:t>By</w:t>
      </w:r>
      <w:proofErr w:type="gramEnd"/>
      <w:r>
        <w:rPr>
          <w:sz w:val="28"/>
          <w:szCs w:val="28"/>
        </w:rPr>
        <w:t xml:space="preserve"> Design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Order Picker/Packer</w:t>
      </w:r>
    </w:p>
    <w:p w:rsidR="00564D9B" w:rsidRDefault="00564D9B" w:rsidP="00B912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Replenishment Associate</w:t>
      </w:r>
    </w:p>
    <w:p w:rsidR="00615DC9" w:rsidRDefault="00615DC9" w:rsidP="00B912AB">
      <w:pPr>
        <w:rPr>
          <w:sz w:val="28"/>
          <w:szCs w:val="28"/>
        </w:rPr>
      </w:pPr>
    </w:p>
    <w:p w:rsidR="00A24F80" w:rsidRDefault="00615DC9" w:rsidP="00564D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LaCosta</w:t>
      </w:r>
      <w:proofErr w:type="spellEnd"/>
      <w:r>
        <w:rPr>
          <w:sz w:val="28"/>
          <w:szCs w:val="28"/>
        </w:rPr>
        <w:t xml:space="preserve"> Facility Support Services</w:t>
      </w:r>
      <w:r>
        <w:rPr>
          <w:sz w:val="28"/>
          <w:szCs w:val="28"/>
        </w:rPr>
        <w:tab/>
      </w:r>
      <w:r w:rsidR="00564D9B">
        <w:rPr>
          <w:sz w:val="28"/>
          <w:szCs w:val="28"/>
        </w:rPr>
        <w:t>LaGrange</w:t>
      </w:r>
      <w:r w:rsidR="00564D9B">
        <w:rPr>
          <w:sz w:val="28"/>
          <w:szCs w:val="28"/>
        </w:rPr>
        <w:tab/>
      </w:r>
      <w:r w:rsidR="00564D9B">
        <w:rPr>
          <w:sz w:val="28"/>
          <w:szCs w:val="28"/>
        </w:rPr>
        <w:tab/>
      </w:r>
      <w:r w:rsidR="00564D9B">
        <w:rPr>
          <w:sz w:val="28"/>
          <w:szCs w:val="28"/>
        </w:rPr>
        <w:tab/>
      </w:r>
      <w:r w:rsidR="00564D9B">
        <w:rPr>
          <w:sz w:val="28"/>
          <w:szCs w:val="28"/>
        </w:rPr>
        <w:tab/>
        <w:t xml:space="preserve">    Lab Tester</w:t>
      </w:r>
    </w:p>
    <w:p w:rsidR="00A24F80" w:rsidRDefault="00A24F80" w:rsidP="00A24F80">
      <w:pPr>
        <w:ind w:left="1440" w:firstLine="2880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564D9B">
        <w:rPr>
          <w:sz w:val="28"/>
          <w:szCs w:val="28"/>
        </w:rPr>
        <w:tab/>
      </w:r>
      <w:r w:rsidR="00564D9B">
        <w:rPr>
          <w:sz w:val="28"/>
          <w:szCs w:val="28"/>
        </w:rPr>
        <w:tab/>
      </w:r>
      <w:r w:rsidR="00564D9B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Shipping Clerk</w:t>
      </w:r>
    </w:p>
    <w:p w:rsidR="00564D9B" w:rsidRDefault="00564D9B" w:rsidP="00A24F80">
      <w:pPr>
        <w:ind w:left="1440" w:firstLine="2880"/>
        <w:rPr>
          <w:sz w:val="28"/>
          <w:szCs w:val="28"/>
        </w:rPr>
      </w:pPr>
      <w:r>
        <w:rPr>
          <w:sz w:val="28"/>
          <w:szCs w:val="28"/>
        </w:rPr>
        <w:t>West Point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Cleaner (weekends)</w:t>
      </w:r>
    </w:p>
    <w:p w:rsidR="00564D9B" w:rsidRDefault="00564D9B" w:rsidP="00A24F80">
      <w:pPr>
        <w:ind w:left="1440" w:firstLine="28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3</w:t>
      </w:r>
      <w:r w:rsidRPr="00564D9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shift compactor</w:t>
      </w:r>
    </w:p>
    <w:p w:rsidR="00564D9B" w:rsidRDefault="00564D9B" w:rsidP="00A24F80">
      <w:pPr>
        <w:ind w:left="1440" w:firstLine="28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Forklift Operator</w:t>
      </w:r>
    </w:p>
    <w:p w:rsidR="00564D9B" w:rsidRDefault="00564D9B" w:rsidP="00A24F80">
      <w:pPr>
        <w:ind w:left="1440" w:firstLine="28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Janitors</w:t>
      </w:r>
    </w:p>
    <w:p w:rsidR="00D64AD1" w:rsidRDefault="00D64AD1" w:rsidP="00D64AD1">
      <w:pPr>
        <w:ind w:left="2160" w:firstLine="2880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Pr="00D64AD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&amp; 3</w:t>
      </w:r>
      <w:r w:rsidRPr="00D64AD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Shift General Cleaners</w:t>
      </w:r>
    </w:p>
    <w:p w:rsidR="00564D9B" w:rsidRDefault="00564D9B" w:rsidP="00A24F80">
      <w:pPr>
        <w:ind w:left="1440" w:firstLine="28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5DC9" w:rsidRDefault="00D64AD1" w:rsidP="00B912AB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615DC9">
        <w:rPr>
          <w:sz w:val="28"/>
          <w:szCs w:val="28"/>
        </w:rPr>
        <w:t xml:space="preserve">arco’s </w:t>
      </w:r>
      <w:r w:rsidR="00F063E5">
        <w:rPr>
          <w:sz w:val="28"/>
          <w:szCs w:val="28"/>
        </w:rPr>
        <w:tab/>
      </w:r>
      <w:r w:rsidR="00F063E5">
        <w:rPr>
          <w:sz w:val="28"/>
          <w:szCs w:val="28"/>
        </w:rPr>
        <w:tab/>
      </w:r>
      <w:r w:rsidR="00F063E5">
        <w:rPr>
          <w:sz w:val="28"/>
          <w:szCs w:val="28"/>
        </w:rPr>
        <w:tab/>
      </w:r>
      <w:r w:rsidR="00F063E5">
        <w:rPr>
          <w:sz w:val="28"/>
          <w:szCs w:val="28"/>
        </w:rPr>
        <w:tab/>
      </w:r>
      <w:r w:rsidR="00F063E5">
        <w:rPr>
          <w:sz w:val="28"/>
          <w:szCs w:val="28"/>
        </w:rPr>
        <w:tab/>
      </w:r>
      <w:r w:rsidR="00F063E5">
        <w:rPr>
          <w:sz w:val="28"/>
          <w:szCs w:val="28"/>
        </w:rPr>
        <w:tab/>
      </w:r>
      <w:r w:rsidR="00F063E5">
        <w:rPr>
          <w:sz w:val="28"/>
          <w:szCs w:val="28"/>
        </w:rPr>
        <w:tab/>
      </w:r>
      <w:r w:rsidR="00F063E5">
        <w:rPr>
          <w:sz w:val="28"/>
          <w:szCs w:val="28"/>
        </w:rPr>
        <w:tab/>
      </w:r>
      <w:r w:rsidR="00F063E5">
        <w:rPr>
          <w:sz w:val="28"/>
          <w:szCs w:val="28"/>
        </w:rPr>
        <w:tab/>
        <w:t xml:space="preserve">       Delivery Driver</w:t>
      </w:r>
    </w:p>
    <w:p w:rsidR="00F063E5" w:rsidRDefault="00D64AD1" w:rsidP="00B912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63E5">
        <w:rPr>
          <w:sz w:val="28"/>
          <w:szCs w:val="28"/>
        </w:rPr>
        <w:tab/>
        <w:t xml:space="preserve">            Shift Leader</w:t>
      </w:r>
    </w:p>
    <w:p w:rsidR="00D64AD1" w:rsidRDefault="00D64AD1" w:rsidP="00B912AB">
      <w:pPr>
        <w:rPr>
          <w:sz w:val="28"/>
          <w:szCs w:val="28"/>
        </w:rPr>
      </w:pPr>
    </w:p>
    <w:p w:rsidR="00D64AD1" w:rsidRDefault="00D64AD1" w:rsidP="00B912AB">
      <w:pPr>
        <w:rPr>
          <w:sz w:val="28"/>
          <w:szCs w:val="28"/>
        </w:rPr>
      </w:pPr>
      <w:r>
        <w:rPr>
          <w:sz w:val="28"/>
          <w:szCs w:val="28"/>
        </w:rPr>
        <w:t xml:space="preserve">Motel &amp; Studio 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Front Desk Receptionist</w:t>
      </w:r>
    </w:p>
    <w:p w:rsidR="00A24F80" w:rsidRDefault="00A24F80" w:rsidP="00B912AB">
      <w:pPr>
        <w:rPr>
          <w:sz w:val="28"/>
          <w:szCs w:val="28"/>
        </w:rPr>
      </w:pPr>
    </w:p>
    <w:p w:rsidR="00F063E5" w:rsidRDefault="00D64AD1" w:rsidP="00B912AB">
      <w:pPr>
        <w:rPr>
          <w:sz w:val="28"/>
          <w:szCs w:val="28"/>
        </w:rPr>
      </w:pPr>
      <w:r>
        <w:rPr>
          <w:sz w:val="28"/>
          <w:szCs w:val="28"/>
        </w:rPr>
        <w:t>Newbold Services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63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F063E5">
        <w:rPr>
          <w:sz w:val="28"/>
          <w:szCs w:val="28"/>
        </w:rPr>
        <w:t xml:space="preserve"> </w:t>
      </w:r>
      <w:r>
        <w:rPr>
          <w:sz w:val="28"/>
          <w:szCs w:val="28"/>
        </w:rPr>
        <w:t>General Cleaners, Housekeeping</w:t>
      </w:r>
    </w:p>
    <w:p w:rsidR="00D64AD1" w:rsidRDefault="00D64AD1" w:rsidP="00B912AB">
      <w:pPr>
        <w:rPr>
          <w:sz w:val="28"/>
          <w:szCs w:val="28"/>
        </w:rPr>
      </w:pPr>
    </w:p>
    <w:p w:rsidR="00D64AD1" w:rsidRDefault="00D64AD1" w:rsidP="00B912AB">
      <w:pPr>
        <w:rPr>
          <w:sz w:val="28"/>
          <w:szCs w:val="28"/>
        </w:rPr>
      </w:pPr>
      <w:r>
        <w:rPr>
          <w:sz w:val="28"/>
          <w:szCs w:val="28"/>
        </w:rPr>
        <w:t>Pruitt Health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Greenville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Housekeeper</w:t>
      </w:r>
    </w:p>
    <w:p w:rsidR="00D64AD1" w:rsidRDefault="00D64AD1" w:rsidP="00B912AB">
      <w:pPr>
        <w:rPr>
          <w:sz w:val="28"/>
          <w:szCs w:val="28"/>
        </w:rPr>
      </w:pPr>
    </w:p>
    <w:p w:rsidR="00D64AD1" w:rsidRDefault="00D64AD1" w:rsidP="00B912AB">
      <w:pPr>
        <w:rPr>
          <w:sz w:val="28"/>
          <w:szCs w:val="28"/>
        </w:rPr>
      </w:pPr>
      <w:r>
        <w:rPr>
          <w:sz w:val="28"/>
          <w:szCs w:val="28"/>
        </w:rPr>
        <w:t xml:space="preserve">Race </w:t>
      </w:r>
      <w:proofErr w:type="spellStart"/>
      <w:r>
        <w:rPr>
          <w:sz w:val="28"/>
          <w:szCs w:val="28"/>
        </w:rPr>
        <w:t>Trac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Store Manager</w:t>
      </w:r>
    </w:p>
    <w:p w:rsidR="00D64AD1" w:rsidRDefault="00D64AD1" w:rsidP="00B912AB">
      <w:pPr>
        <w:rPr>
          <w:sz w:val="28"/>
          <w:szCs w:val="28"/>
        </w:rPr>
      </w:pPr>
    </w:p>
    <w:p w:rsidR="00D64AD1" w:rsidRDefault="00D64AD1" w:rsidP="00B912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Rent-a-Center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Customer Account Representative</w:t>
      </w:r>
    </w:p>
    <w:p w:rsidR="00A24F80" w:rsidRDefault="00A24F80" w:rsidP="00B912AB">
      <w:pPr>
        <w:rPr>
          <w:sz w:val="28"/>
          <w:szCs w:val="28"/>
        </w:rPr>
      </w:pPr>
    </w:p>
    <w:p w:rsidR="00D64AD1" w:rsidRDefault="00D64AD1" w:rsidP="00B912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Salvation Army Store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Family Store Clerk-Warehouse</w:t>
      </w:r>
    </w:p>
    <w:p w:rsidR="00D64AD1" w:rsidRDefault="00D64AD1" w:rsidP="00B912AB">
      <w:pPr>
        <w:rPr>
          <w:sz w:val="28"/>
          <w:szCs w:val="28"/>
        </w:rPr>
      </w:pPr>
    </w:p>
    <w:p w:rsidR="00615DC9" w:rsidRDefault="00615DC9" w:rsidP="007A6FB4">
      <w:pPr>
        <w:rPr>
          <w:sz w:val="28"/>
          <w:szCs w:val="28"/>
        </w:rPr>
      </w:pPr>
      <w:r>
        <w:rPr>
          <w:sz w:val="28"/>
          <w:szCs w:val="28"/>
        </w:rPr>
        <w:t>Splash Kitchen and Baths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Lead Carpenter Assistant</w:t>
      </w:r>
    </w:p>
    <w:p w:rsidR="00D64AD1" w:rsidRDefault="00D64AD1" w:rsidP="007A6FB4">
      <w:pPr>
        <w:rPr>
          <w:sz w:val="28"/>
          <w:szCs w:val="28"/>
        </w:rPr>
      </w:pPr>
    </w:p>
    <w:p w:rsidR="00D64AD1" w:rsidRDefault="00D64AD1" w:rsidP="007A6FB4">
      <w:pPr>
        <w:rPr>
          <w:sz w:val="28"/>
          <w:szCs w:val="28"/>
        </w:rPr>
      </w:pPr>
      <w:r>
        <w:rPr>
          <w:sz w:val="28"/>
          <w:szCs w:val="28"/>
        </w:rPr>
        <w:t>Stellar Staffing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Hardware Store Associate</w:t>
      </w:r>
    </w:p>
    <w:p w:rsidR="00D64AD1" w:rsidRDefault="00D64AD1" w:rsidP="007A6FB4">
      <w:pPr>
        <w:rPr>
          <w:sz w:val="28"/>
          <w:szCs w:val="28"/>
        </w:rPr>
      </w:pPr>
    </w:p>
    <w:p w:rsidR="00D64AD1" w:rsidRDefault="00D64AD1" w:rsidP="007A6FB4">
      <w:pPr>
        <w:rPr>
          <w:sz w:val="28"/>
          <w:szCs w:val="28"/>
        </w:rPr>
      </w:pPr>
      <w:r>
        <w:rPr>
          <w:sz w:val="28"/>
          <w:szCs w:val="28"/>
        </w:rPr>
        <w:t>Tractor Supply Company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TM Receiver</w:t>
      </w:r>
    </w:p>
    <w:p w:rsidR="00D64AD1" w:rsidRDefault="00D64AD1" w:rsidP="007A6FB4">
      <w:pPr>
        <w:rPr>
          <w:sz w:val="28"/>
          <w:szCs w:val="28"/>
        </w:rPr>
      </w:pPr>
    </w:p>
    <w:p w:rsidR="00D64AD1" w:rsidRDefault="00D64AD1" w:rsidP="007A6FB4">
      <w:pPr>
        <w:rPr>
          <w:sz w:val="28"/>
          <w:szCs w:val="28"/>
        </w:rPr>
      </w:pPr>
      <w:r>
        <w:rPr>
          <w:sz w:val="28"/>
          <w:szCs w:val="28"/>
        </w:rPr>
        <w:t>Wingate by Wyndham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Flexible PT Front Desk Agent</w:t>
      </w:r>
    </w:p>
    <w:p w:rsidR="00D64AD1" w:rsidRDefault="00D64AD1" w:rsidP="007A6FB4">
      <w:pPr>
        <w:rPr>
          <w:sz w:val="28"/>
          <w:szCs w:val="28"/>
        </w:rPr>
      </w:pPr>
    </w:p>
    <w:p w:rsidR="00D64AD1" w:rsidRDefault="00D64AD1" w:rsidP="007A6FB4">
      <w:pPr>
        <w:rPr>
          <w:sz w:val="28"/>
          <w:szCs w:val="28"/>
        </w:rPr>
      </w:pPr>
      <w:r>
        <w:rPr>
          <w:sz w:val="28"/>
          <w:szCs w:val="28"/>
        </w:rPr>
        <w:t>YKC14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Janitor &amp; Cleaner</w:t>
      </w:r>
    </w:p>
    <w:p w:rsidR="00D64AD1" w:rsidRDefault="00D64AD1" w:rsidP="007A6FB4">
      <w:pPr>
        <w:rPr>
          <w:sz w:val="28"/>
          <w:szCs w:val="28"/>
        </w:rPr>
      </w:pPr>
    </w:p>
    <w:p w:rsidR="00D64AD1" w:rsidRDefault="00D64AD1" w:rsidP="007A6FB4">
      <w:pPr>
        <w:rPr>
          <w:sz w:val="28"/>
          <w:szCs w:val="28"/>
        </w:rPr>
      </w:pPr>
      <w:r>
        <w:rPr>
          <w:sz w:val="28"/>
          <w:szCs w:val="28"/>
        </w:rPr>
        <w:t>YRC Freight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Combination City Driver/Dock Worker</w:t>
      </w:r>
    </w:p>
    <w:p w:rsidR="00A24F80" w:rsidRDefault="00A24F80" w:rsidP="007A6FB4">
      <w:pPr>
        <w:rPr>
          <w:sz w:val="28"/>
          <w:szCs w:val="28"/>
        </w:rPr>
      </w:pPr>
    </w:p>
    <w:p w:rsidR="002F3347" w:rsidRDefault="00A24F80" w:rsidP="00AC20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Zaxbys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F3347">
        <w:rPr>
          <w:sz w:val="28"/>
          <w:szCs w:val="28"/>
        </w:rPr>
        <w:t xml:space="preserve"> Cashier</w:t>
      </w:r>
      <w:r>
        <w:rPr>
          <w:sz w:val="28"/>
          <w:szCs w:val="28"/>
        </w:rPr>
        <w:t xml:space="preserve"> PT</w:t>
      </w:r>
    </w:p>
    <w:p w:rsidR="00F11750" w:rsidRDefault="00F11750" w:rsidP="00AC20EF">
      <w:pPr>
        <w:rPr>
          <w:sz w:val="28"/>
          <w:szCs w:val="28"/>
        </w:rPr>
      </w:pPr>
    </w:p>
    <w:p w:rsidR="0029091A" w:rsidRDefault="0029091A" w:rsidP="00950F13">
      <w:pPr>
        <w:rPr>
          <w:sz w:val="28"/>
          <w:szCs w:val="28"/>
          <w:u w:val="single"/>
        </w:rPr>
      </w:pPr>
    </w:p>
    <w:p w:rsidR="006B7880" w:rsidRDefault="006B7880" w:rsidP="00950F13">
      <w:pPr>
        <w:rPr>
          <w:sz w:val="28"/>
          <w:szCs w:val="28"/>
          <w:u w:val="single"/>
        </w:rPr>
      </w:pPr>
    </w:p>
    <w:p w:rsidR="0029091A" w:rsidRDefault="0029091A" w:rsidP="00950F13">
      <w:pPr>
        <w:rPr>
          <w:sz w:val="28"/>
          <w:szCs w:val="28"/>
          <w:u w:val="single"/>
        </w:rPr>
      </w:pPr>
    </w:p>
    <w:p w:rsidR="0029091A" w:rsidRDefault="0029091A" w:rsidP="00950F13">
      <w:pPr>
        <w:rPr>
          <w:sz w:val="28"/>
          <w:szCs w:val="28"/>
          <w:u w:val="single"/>
        </w:rPr>
      </w:pPr>
    </w:p>
    <w:p w:rsidR="0029091A" w:rsidRDefault="0029091A" w:rsidP="00950F13">
      <w:pPr>
        <w:rPr>
          <w:sz w:val="28"/>
          <w:szCs w:val="28"/>
          <w:u w:val="single"/>
        </w:rPr>
      </w:pPr>
    </w:p>
    <w:p w:rsidR="00564D9B" w:rsidRDefault="00564D9B" w:rsidP="00950F13">
      <w:pPr>
        <w:rPr>
          <w:sz w:val="28"/>
          <w:szCs w:val="28"/>
          <w:u w:val="single"/>
        </w:rPr>
      </w:pPr>
    </w:p>
    <w:p w:rsidR="00564D9B" w:rsidRDefault="00564D9B" w:rsidP="00950F13">
      <w:pPr>
        <w:rPr>
          <w:sz w:val="28"/>
          <w:szCs w:val="28"/>
          <w:u w:val="single"/>
        </w:rPr>
      </w:pPr>
    </w:p>
    <w:p w:rsidR="00564D9B" w:rsidRDefault="00564D9B" w:rsidP="00950F13">
      <w:pPr>
        <w:rPr>
          <w:sz w:val="28"/>
          <w:szCs w:val="28"/>
          <w:u w:val="single"/>
        </w:rPr>
      </w:pPr>
    </w:p>
    <w:p w:rsidR="00564D9B" w:rsidRDefault="00564D9B" w:rsidP="00950F13">
      <w:pPr>
        <w:rPr>
          <w:sz w:val="28"/>
          <w:szCs w:val="28"/>
          <w:u w:val="single"/>
        </w:rPr>
      </w:pPr>
    </w:p>
    <w:p w:rsidR="00564D9B" w:rsidRDefault="00564D9B" w:rsidP="00950F13">
      <w:pPr>
        <w:rPr>
          <w:sz w:val="28"/>
          <w:szCs w:val="28"/>
          <w:u w:val="single"/>
        </w:rPr>
      </w:pPr>
    </w:p>
    <w:p w:rsidR="00D64AD1" w:rsidRDefault="00D64AD1" w:rsidP="00950F13">
      <w:pPr>
        <w:rPr>
          <w:sz w:val="28"/>
          <w:szCs w:val="28"/>
          <w:u w:val="single"/>
        </w:rPr>
      </w:pPr>
    </w:p>
    <w:p w:rsidR="00D64AD1" w:rsidRDefault="00D64AD1" w:rsidP="00950F13">
      <w:pPr>
        <w:rPr>
          <w:sz w:val="28"/>
          <w:szCs w:val="28"/>
          <w:u w:val="single"/>
        </w:rPr>
      </w:pPr>
    </w:p>
    <w:p w:rsidR="00D64AD1" w:rsidRDefault="00D64AD1" w:rsidP="00950F13">
      <w:pPr>
        <w:rPr>
          <w:sz w:val="28"/>
          <w:szCs w:val="28"/>
          <w:u w:val="single"/>
        </w:rPr>
      </w:pPr>
    </w:p>
    <w:p w:rsidR="00D64AD1" w:rsidRDefault="00D64AD1" w:rsidP="00950F13">
      <w:pPr>
        <w:rPr>
          <w:sz w:val="28"/>
          <w:szCs w:val="28"/>
          <w:u w:val="single"/>
        </w:rPr>
      </w:pPr>
    </w:p>
    <w:p w:rsidR="00D64AD1" w:rsidRDefault="00D64AD1" w:rsidP="00950F13">
      <w:pPr>
        <w:rPr>
          <w:sz w:val="28"/>
          <w:szCs w:val="28"/>
          <w:u w:val="single"/>
        </w:rPr>
      </w:pPr>
    </w:p>
    <w:p w:rsidR="00D64AD1" w:rsidRDefault="00D64AD1" w:rsidP="00950F13">
      <w:pPr>
        <w:rPr>
          <w:sz w:val="28"/>
          <w:szCs w:val="28"/>
          <w:u w:val="single"/>
        </w:rPr>
      </w:pPr>
    </w:p>
    <w:p w:rsidR="00D64AD1" w:rsidRDefault="00D64AD1" w:rsidP="00950F13">
      <w:pPr>
        <w:rPr>
          <w:sz w:val="28"/>
          <w:szCs w:val="28"/>
          <w:u w:val="single"/>
        </w:rPr>
      </w:pPr>
    </w:p>
    <w:p w:rsidR="00D64AD1" w:rsidRDefault="00D64AD1" w:rsidP="00950F13">
      <w:pPr>
        <w:rPr>
          <w:sz w:val="28"/>
          <w:szCs w:val="28"/>
          <w:u w:val="single"/>
        </w:rPr>
      </w:pPr>
    </w:p>
    <w:p w:rsidR="00D64AD1" w:rsidRDefault="00D64AD1" w:rsidP="00950F13">
      <w:pPr>
        <w:rPr>
          <w:sz w:val="28"/>
          <w:szCs w:val="28"/>
          <w:u w:val="single"/>
        </w:rPr>
      </w:pPr>
    </w:p>
    <w:p w:rsidR="00D64AD1" w:rsidRDefault="00D64AD1" w:rsidP="00950F13">
      <w:pPr>
        <w:rPr>
          <w:sz w:val="28"/>
          <w:szCs w:val="28"/>
          <w:u w:val="single"/>
        </w:rPr>
      </w:pPr>
    </w:p>
    <w:p w:rsidR="00564D9B" w:rsidRDefault="00564D9B" w:rsidP="00950F13">
      <w:pPr>
        <w:rPr>
          <w:sz w:val="28"/>
          <w:szCs w:val="28"/>
          <w:u w:val="single"/>
        </w:rPr>
      </w:pPr>
    </w:p>
    <w:p w:rsidR="00950F13" w:rsidRPr="00950F13" w:rsidRDefault="00A24F80" w:rsidP="00950F1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G</w:t>
      </w:r>
      <w:r w:rsidR="00384008">
        <w:rPr>
          <w:sz w:val="28"/>
          <w:szCs w:val="28"/>
          <w:u w:val="single"/>
        </w:rPr>
        <w:t>E</w:t>
      </w:r>
      <w:r w:rsidR="00950F13" w:rsidRPr="00950F13">
        <w:rPr>
          <w:sz w:val="28"/>
          <w:szCs w:val="28"/>
          <w:u w:val="single"/>
        </w:rPr>
        <w:t>ORGIA DEPARTMENT OF LABOR</w:t>
      </w:r>
    </w:p>
    <w:p w:rsidR="00E2270A" w:rsidRDefault="009B1CAE" w:rsidP="00950F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73D8" w:rsidRDefault="009F73D8" w:rsidP="005E60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Bway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Machine Operator</w:t>
      </w:r>
    </w:p>
    <w:p w:rsidR="009F73D8" w:rsidRDefault="009F73D8" w:rsidP="005E60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Maintenance Mechanic</w:t>
      </w:r>
    </w:p>
    <w:p w:rsidR="009F73D8" w:rsidRDefault="009F73D8" w:rsidP="005E60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Process Technician</w:t>
      </w:r>
    </w:p>
    <w:p w:rsidR="00A24F80" w:rsidRDefault="00A24F80" w:rsidP="005E6073">
      <w:pPr>
        <w:rPr>
          <w:sz w:val="28"/>
          <w:szCs w:val="28"/>
        </w:rPr>
      </w:pPr>
    </w:p>
    <w:p w:rsidR="00A24F80" w:rsidRDefault="00A24F80" w:rsidP="005E6073">
      <w:pPr>
        <w:rPr>
          <w:sz w:val="28"/>
          <w:szCs w:val="28"/>
        </w:rPr>
      </w:pPr>
      <w:r>
        <w:rPr>
          <w:sz w:val="28"/>
          <w:szCs w:val="28"/>
        </w:rPr>
        <w:t>Dollar General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Sales Associate</w:t>
      </w:r>
    </w:p>
    <w:p w:rsidR="00D64AD1" w:rsidRDefault="00D64AD1" w:rsidP="005E6073">
      <w:pPr>
        <w:rPr>
          <w:sz w:val="28"/>
          <w:szCs w:val="28"/>
        </w:rPr>
      </w:pPr>
    </w:p>
    <w:p w:rsidR="00D64AD1" w:rsidRDefault="00D64AD1" w:rsidP="005E6073">
      <w:pPr>
        <w:rPr>
          <w:sz w:val="28"/>
          <w:szCs w:val="28"/>
        </w:rPr>
      </w:pPr>
      <w:r>
        <w:rPr>
          <w:sz w:val="28"/>
          <w:szCs w:val="28"/>
        </w:rPr>
        <w:t>Interface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Electrician I First Shift</w:t>
      </w:r>
    </w:p>
    <w:p w:rsidR="00A24F80" w:rsidRDefault="00A24F80" w:rsidP="005E6073">
      <w:pPr>
        <w:rPr>
          <w:sz w:val="28"/>
          <w:szCs w:val="28"/>
        </w:rPr>
      </w:pPr>
    </w:p>
    <w:p w:rsidR="00BE1E24" w:rsidRDefault="00F063E5" w:rsidP="005E6073">
      <w:pPr>
        <w:rPr>
          <w:sz w:val="28"/>
          <w:szCs w:val="28"/>
        </w:rPr>
      </w:pPr>
      <w:r>
        <w:rPr>
          <w:sz w:val="28"/>
          <w:szCs w:val="28"/>
        </w:rPr>
        <w:t>Kia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Assembly Quality Control Specialist</w:t>
      </w:r>
    </w:p>
    <w:p w:rsidR="00D64AD1" w:rsidRDefault="00D64AD1" w:rsidP="005E6073">
      <w:pPr>
        <w:rPr>
          <w:sz w:val="28"/>
          <w:szCs w:val="28"/>
        </w:rPr>
      </w:pPr>
    </w:p>
    <w:p w:rsidR="00D64AD1" w:rsidRDefault="00D64AD1" w:rsidP="005E60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</w:t>
      </w:r>
      <w:r w:rsidR="00584EDD">
        <w:rPr>
          <w:sz w:val="28"/>
          <w:szCs w:val="28"/>
        </w:rPr>
        <w:t>wallen</w:t>
      </w:r>
      <w:proofErr w:type="spellEnd"/>
      <w:r w:rsidR="00584EDD">
        <w:rPr>
          <w:sz w:val="28"/>
          <w:szCs w:val="28"/>
        </w:rPr>
        <w:t xml:space="preserve"> </w:t>
      </w:r>
      <w:r>
        <w:rPr>
          <w:sz w:val="28"/>
          <w:szCs w:val="28"/>
        </w:rPr>
        <w:t>Construction Company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Heavy Equipment Operator</w:t>
      </w:r>
    </w:p>
    <w:p w:rsidR="00F063E5" w:rsidRDefault="00F063E5" w:rsidP="005E6073">
      <w:pPr>
        <w:rPr>
          <w:sz w:val="28"/>
          <w:szCs w:val="28"/>
        </w:rPr>
      </w:pPr>
    </w:p>
    <w:p w:rsidR="00F063E5" w:rsidRDefault="00A24F80" w:rsidP="00A24F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Mando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2</w:t>
      </w:r>
      <w:r w:rsidRPr="00A24F8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Shift Maintenance Technician</w:t>
      </w:r>
    </w:p>
    <w:p w:rsidR="00D64AD1" w:rsidRDefault="00D64AD1" w:rsidP="00A24F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Melt Deck Operator</w:t>
      </w:r>
    </w:p>
    <w:p w:rsidR="00D64AD1" w:rsidRDefault="00D64AD1" w:rsidP="00A24F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Process Lab Technician</w:t>
      </w:r>
    </w:p>
    <w:p w:rsidR="00D64AD1" w:rsidRDefault="00D64AD1" w:rsidP="00A24F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Refractory Worker</w:t>
      </w:r>
    </w:p>
    <w:p w:rsidR="00D64AD1" w:rsidRDefault="00D64AD1" w:rsidP="00A24F80">
      <w:pPr>
        <w:rPr>
          <w:sz w:val="28"/>
          <w:szCs w:val="28"/>
        </w:rPr>
      </w:pPr>
    </w:p>
    <w:p w:rsidR="00D64AD1" w:rsidRDefault="00D64AD1" w:rsidP="00A24F80">
      <w:pPr>
        <w:rPr>
          <w:sz w:val="28"/>
          <w:szCs w:val="28"/>
        </w:rPr>
      </w:pPr>
      <w:r>
        <w:rPr>
          <w:sz w:val="28"/>
          <w:szCs w:val="28"/>
        </w:rPr>
        <w:t>Moe’s South West Grill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Crew member</w:t>
      </w:r>
    </w:p>
    <w:p w:rsidR="00D64AD1" w:rsidRDefault="00D64AD1" w:rsidP="00A24F80">
      <w:pPr>
        <w:rPr>
          <w:sz w:val="28"/>
          <w:szCs w:val="28"/>
        </w:rPr>
      </w:pPr>
    </w:p>
    <w:p w:rsidR="00D64AD1" w:rsidRDefault="00D64AD1" w:rsidP="00A24F80">
      <w:pPr>
        <w:rPr>
          <w:sz w:val="28"/>
          <w:szCs w:val="28"/>
        </w:rPr>
      </w:pPr>
      <w:r>
        <w:rPr>
          <w:sz w:val="28"/>
          <w:szCs w:val="28"/>
        </w:rPr>
        <w:t xml:space="preserve">Pruitt Healthcare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Franklin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Laundry Aide, FT</w:t>
      </w:r>
    </w:p>
    <w:p w:rsidR="00D64AD1" w:rsidRDefault="00D64AD1" w:rsidP="00A24F80">
      <w:pPr>
        <w:rPr>
          <w:sz w:val="28"/>
          <w:szCs w:val="28"/>
        </w:rPr>
      </w:pPr>
    </w:p>
    <w:p w:rsidR="00D64AD1" w:rsidRDefault="00D64AD1" w:rsidP="00A24F80">
      <w:pPr>
        <w:rPr>
          <w:sz w:val="28"/>
          <w:szCs w:val="28"/>
        </w:rPr>
      </w:pPr>
      <w:r>
        <w:rPr>
          <w:sz w:val="28"/>
          <w:szCs w:val="28"/>
        </w:rPr>
        <w:t>Rose International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Receptionist</w:t>
      </w:r>
    </w:p>
    <w:p w:rsidR="00F063E5" w:rsidRDefault="00F063E5" w:rsidP="005E6073">
      <w:pPr>
        <w:rPr>
          <w:sz w:val="28"/>
          <w:szCs w:val="28"/>
        </w:rPr>
      </w:pPr>
    </w:p>
    <w:p w:rsidR="00F063E5" w:rsidRDefault="00F063E5" w:rsidP="005E6073">
      <w:pPr>
        <w:rPr>
          <w:sz w:val="28"/>
          <w:szCs w:val="28"/>
        </w:rPr>
      </w:pPr>
      <w:r>
        <w:rPr>
          <w:sz w:val="28"/>
          <w:szCs w:val="28"/>
        </w:rPr>
        <w:t>Staffing Connections</w:t>
      </w:r>
      <w:r>
        <w:rPr>
          <w:sz w:val="28"/>
          <w:szCs w:val="28"/>
        </w:rPr>
        <w:tab/>
        <w:t>Hogansville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Assembly Line Machine Operator</w:t>
      </w:r>
    </w:p>
    <w:p w:rsidR="00D64AD1" w:rsidRDefault="00D64AD1" w:rsidP="005E6073">
      <w:pPr>
        <w:rPr>
          <w:sz w:val="28"/>
          <w:szCs w:val="28"/>
        </w:rPr>
      </w:pPr>
    </w:p>
    <w:p w:rsidR="00D64AD1" w:rsidRDefault="00D64AD1" w:rsidP="005E6073">
      <w:pPr>
        <w:rPr>
          <w:sz w:val="28"/>
          <w:szCs w:val="28"/>
        </w:rPr>
      </w:pPr>
      <w:r>
        <w:rPr>
          <w:sz w:val="28"/>
          <w:szCs w:val="28"/>
        </w:rPr>
        <w:t>Well Star Health System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Linen Technician</w:t>
      </w:r>
    </w:p>
    <w:p w:rsidR="00F063E5" w:rsidRDefault="00F063E5" w:rsidP="005E6073">
      <w:pPr>
        <w:rPr>
          <w:sz w:val="28"/>
          <w:szCs w:val="28"/>
        </w:rPr>
      </w:pPr>
    </w:p>
    <w:p w:rsidR="0029091A" w:rsidRDefault="0029091A" w:rsidP="005E6073">
      <w:pPr>
        <w:rPr>
          <w:sz w:val="28"/>
          <w:szCs w:val="28"/>
        </w:rPr>
      </w:pPr>
    </w:p>
    <w:p w:rsidR="00103314" w:rsidRDefault="00103314">
      <w:pPr>
        <w:rPr>
          <w:sz w:val="36"/>
          <w:szCs w:val="36"/>
        </w:rPr>
      </w:pPr>
    </w:p>
    <w:p w:rsidR="002F3347" w:rsidRDefault="002F3347">
      <w:pPr>
        <w:rPr>
          <w:sz w:val="36"/>
          <w:szCs w:val="36"/>
        </w:rPr>
      </w:pPr>
    </w:p>
    <w:p w:rsidR="002F3347" w:rsidRDefault="002F3347">
      <w:pPr>
        <w:rPr>
          <w:sz w:val="36"/>
          <w:szCs w:val="36"/>
        </w:rPr>
      </w:pPr>
    </w:p>
    <w:p w:rsidR="002F3347" w:rsidRDefault="002F3347">
      <w:pPr>
        <w:rPr>
          <w:sz w:val="36"/>
          <w:szCs w:val="36"/>
        </w:rPr>
      </w:pPr>
    </w:p>
    <w:p w:rsidR="002F3347" w:rsidRDefault="002F3347">
      <w:pPr>
        <w:rPr>
          <w:sz w:val="36"/>
          <w:szCs w:val="36"/>
        </w:rPr>
      </w:pPr>
    </w:p>
    <w:p w:rsidR="002F3347" w:rsidRDefault="002F3347">
      <w:pPr>
        <w:rPr>
          <w:sz w:val="36"/>
          <w:szCs w:val="36"/>
        </w:rPr>
      </w:pPr>
    </w:p>
    <w:p w:rsidR="00C90660" w:rsidRDefault="008E3688">
      <w:pPr>
        <w:rPr>
          <w:sz w:val="36"/>
          <w:szCs w:val="36"/>
        </w:rPr>
      </w:pPr>
      <w:r>
        <w:rPr>
          <w:sz w:val="36"/>
          <w:szCs w:val="36"/>
        </w:rPr>
        <w:lastRenderedPageBreak/>
        <w:t>OT</w:t>
      </w:r>
      <w:r w:rsidR="001530C4" w:rsidRPr="007B3D19">
        <w:rPr>
          <w:sz w:val="36"/>
          <w:szCs w:val="36"/>
        </w:rPr>
        <w:t xml:space="preserve">HER </w:t>
      </w:r>
      <w:r w:rsidR="00C90660" w:rsidRPr="007B3D19">
        <w:rPr>
          <w:sz w:val="36"/>
          <w:szCs w:val="36"/>
        </w:rPr>
        <w:t xml:space="preserve">LOCAL JOBS </w:t>
      </w:r>
    </w:p>
    <w:p w:rsidR="00A70E74" w:rsidRPr="00497A7D" w:rsidRDefault="00A70E74">
      <w:pPr>
        <w:rPr>
          <w:sz w:val="28"/>
          <w:szCs w:val="28"/>
        </w:rPr>
      </w:pPr>
    </w:p>
    <w:p w:rsidR="00C90660" w:rsidRDefault="0074158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F35EC" w:rsidRDefault="00E74D11" w:rsidP="0085562B">
      <w:pPr>
        <w:rPr>
          <w:sz w:val="28"/>
          <w:szCs w:val="28"/>
        </w:rPr>
      </w:pPr>
      <w:r>
        <w:rPr>
          <w:sz w:val="28"/>
          <w:szCs w:val="28"/>
        </w:rPr>
        <w:t>A-1 Employment</w:t>
      </w:r>
      <w:r>
        <w:rPr>
          <w:sz w:val="28"/>
          <w:szCs w:val="28"/>
        </w:rPr>
        <w:tab/>
      </w:r>
      <w:r w:rsidR="00EF35EC">
        <w:rPr>
          <w:sz w:val="28"/>
          <w:szCs w:val="28"/>
        </w:rPr>
        <w:tab/>
      </w:r>
      <w:r w:rsidR="00EF35EC">
        <w:rPr>
          <w:sz w:val="28"/>
          <w:szCs w:val="28"/>
        </w:rPr>
        <w:tab/>
        <w:t>103 Webster St.</w:t>
      </w:r>
      <w:r w:rsidR="00EF35EC">
        <w:rPr>
          <w:sz w:val="28"/>
          <w:szCs w:val="28"/>
        </w:rPr>
        <w:tab/>
      </w:r>
      <w:r w:rsidR="00EF35EC">
        <w:rPr>
          <w:sz w:val="28"/>
          <w:szCs w:val="28"/>
        </w:rPr>
        <w:tab/>
      </w:r>
      <w:r w:rsidR="00EF35EC">
        <w:rPr>
          <w:sz w:val="28"/>
          <w:szCs w:val="28"/>
        </w:rPr>
        <w:tab/>
        <w:t>706-298-494</w:t>
      </w:r>
      <w:r w:rsidR="0054049C">
        <w:rPr>
          <w:sz w:val="28"/>
          <w:szCs w:val="28"/>
        </w:rPr>
        <w:t>9</w:t>
      </w:r>
    </w:p>
    <w:p w:rsidR="00E74D11" w:rsidRPr="00BE1E24" w:rsidRDefault="00EF35EC" w:rsidP="00EF35EC">
      <w:pPr>
        <w:rPr>
          <w:i/>
          <w:sz w:val="24"/>
          <w:szCs w:val="24"/>
        </w:rPr>
      </w:pPr>
      <w:r>
        <w:rPr>
          <w:sz w:val="28"/>
          <w:szCs w:val="28"/>
        </w:rPr>
        <w:t xml:space="preserve">Apply in person, bring a Georgia background check and diploma </w:t>
      </w:r>
      <w:r w:rsidRPr="008C2573">
        <w:rPr>
          <w:i/>
          <w:sz w:val="28"/>
          <w:szCs w:val="28"/>
        </w:rPr>
        <w:t>if</w:t>
      </w:r>
      <w:r>
        <w:rPr>
          <w:sz w:val="28"/>
          <w:szCs w:val="28"/>
        </w:rPr>
        <w:t xml:space="preserve"> you have it.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4D11">
        <w:rPr>
          <w:sz w:val="28"/>
          <w:szCs w:val="28"/>
        </w:rPr>
        <w:tab/>
      </w:r>
      <w:r w:rsidR="00E74D1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191C">
        <w:rPr>
          <w:sz w:val="28"/>
          <w:szCs w:val="28"/>
        </w:rPr>
        <w:t xml:space="preserve">       </w:t>
      </w:r>
      <w:r w:rsidRPr="00B5191C">
        <w:rPr>
          <w:sz w:val="24"/>
          <w:szCs w:val="24"/>
        </w:rPr>
        <w:t xml:space="preserve"> </w:t>
      </w:r>
      <w:r w:rsidR="00E74D11" w:rsidRPr="00BE1E24">
        <w:rPr>
          <w:i/>
          <w:sz w:val="24"/>
          <w:szCs w:val="24"/>
        </w:rPr>
        <w:t>Administrative Assistant</w:t>
      </w:r>
    </w:p>
    <w:p w:rsidR="00E74D11" w:rsidRPr="00BE1E24" w:rsidRDefault="00E74D11" w:rsidP="0085562B">
      <w:pPr>
        <w:rPr>
          <w:i/>
          <w:sz w:val="24"/>
          <w:szCs w:val="24"/>
        </w:rPr>
      </w:pP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="00EF35EC" w:rsidRPr="00BE1E24">
        <w:rPr>
          <w:i/>
          <w:sz w:val="24"/>
          <w:szCs w:val="24"/>
        </w:rPr>
        <w:tab/>
      </w:r>
      <w:r w:rsidR="00EF35EC" w:rsidRPr="00BE1E24">
        <w:rPr>
          <w:i/>
          <w:sz w:val="24"/>
          <w:szCs w:val="24"/>
        </w:rPr>
        <w:tab/>
      </w:r>
      <w:r w:rsidR="00EF35EC" w:rsidRPr="00BE1E24">
        <w:rPr>
          <w:i/>
          <w:sz w:val="24"/>
          <w:szCs w:val="24"/>
        </w:rPr>
        <w:tab/>
        <w:t xml:space="preserve">    </w:t>
      </w:r>
      <w:r w:rsidR="00B5191C" w:rsidRPr="00BE1E24">
        <w:rPr>
          <w:i/>
          <w:sz w:val="24"/>
          <w:szCs w:val="24"/>
        </w:rPr>
        <w:t xml:space="preserve">     </w:t>
      </w:r>
      <w:r w:rsidRPr="00BE1E24">
        <w:rPr>
          <w:i/>
          <w:sz w:val="24"/>
          <w:szCs w:val="24"/>
        </w:rPr>
        <w:t>Assembly</w:t>
      </w:r>
    </w:p>
    <w:p w:rsidR="00EF35EC" w:rsidRPr="00BE1E24" w:rsidRDefault="00EF35EC" w:rsidP="0085562B">
      <w:pPr>
        <w:rPr>
          <w:i/>
          <w:sz w:val="24"/>
          <w:szCs w:val="24"/>
        </w:rPr>
      </w:pP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="00B5191C" w:rsidRPr="00BE1E24">
        <w:rPr>
          <w:i/>
          <w:sz w:val="24"/>
          <w:szCs w:val="24"/>
        </w:rPr>
        <w:t xml:space="preserve">    </w:t>
      </w:r>
      <w:r w:rsidRPr="00BE1E24">
        <w:rPr>
          <w:i/>
          <w:sz w:val="24"/>
          <w:szCs w:val="24"/>
        </w:rPr>
        <w:t xml:space="preserve">Clerk </w:t>
      </w:r>
    </w:p>
    <w:p w:rsidR="00E74D11" w:rsidRPr="00BE1E24" w:rsidRDefault="00E74D11" w:rsidP="0085562B">
      <w:pPr>
        <w:rPr>
          <w:i/>
          <w:sz w:val="24"/>
          <w:szCs w:val="24"/>
        </w:rPr>
      </w:pP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="00EF35EC" w:rsidRPr="00BE1E24">
        <w:rPr>
          <w:i/>
          <w:sz w:val="24"/>
          <w:szCs w:val="24"/>
        </w:rPr>
        <w:tab/>
      </w:r>
      <w:r w:rsidR="00EF35EC" w:rsidRPr="00BE1E24">
        <w:rPr>
          <w:i/>
          <w:sz w:val="24"/>
          <w:szCs w:val="24"/>
        </w:rPr>
        <w:tab/>
        <w:t xml:space="preserve">  </w:t>
      </w:r>
      <w:r w:rsidR="00B5191C" w:rsidRPr="00BE1E24">
        <w:rPr>
          <w:i/>
          <w:sz w:val="24"/>
          <w:szCs w:val="24"/>
        </w:rPr>
        <w:t xml:space="preserve">      </w:t>
      </w:r>
      <w:r w:rsidR="00EF35EC" w:rsidRPr="00BE1E24">
        <w:rPr>
          <w:i/>
          <w:sz w:val="24"/>
          <w:szCs w:val="24"/>
        </w:rPr>
        <w:t xml:space="preserve"> </w:t>
      </w:r>
      <w:r w:rsidRPr="00BE1E24">
        <w:rPr>
          <w:i/>
          <w:sz w:val="24"/>
          <w:szCs w:val="24"/>
        </w:rPr>
        <w:t>Forklift Operator</w:t>
      </w:r>
    </w:p>
    <w:p w:rsidR="00E74D11" w:rsidRPr="00BE1E24" w:rsidRDefault="00E74D11" w:rsidP="0085562B">
      <w:pPr>
        <w:rPr>
          <w:i/>
          <w:sz w:val="24"/>
          <w:szCs w:val="24"/>
        </w:rPr>
      </w:pP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="00EF35EC" w:rsidRPr="00BE1E24">
        <w:rPr>
          <w:i/>
          <w:sz w:val="24"/>
          <w:szCs w:val="24"/>
        </w:rPr>
        <w:tab/>
        <w:t xml:space="preserve">         </w:t>
      </w:r>
      <w:r w:rsidR="00B5191C" w:rsidRPr="00BE1E24">
        <w:rPr>
          <w:i/>
          <w:sz w:val="24"/>
          <w:szCs w:val="24"/>
        </w:rPr>
        <w:t xml:space="preserve">         </w:t>
      </w:r>
      <w:r w:rsidRPr="00BE1E24">
        <w:rPr>
          <w:i/>
          <w:sz w:val="24"/>
          <w:szCs w:val="24"/>
        </w:rPr>
        <w:t>Machine Operators</w:t>
      </w:r>
    </w:p>
    <w:p w:rsidR="00E74D11" w:rsidRPr="00BE1E24" w:rsidRDefault="00E74D11" w:rsidP="0085562B">
      <w:pPr>
        <w:rPr>
          <w:i/>
          <w:sz w:val="24"/>
          <w:szCs w:val="24"/>
        </w:rPr>
      </w:pP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="00EF35EC" w:rsidRPr="00BE1E24">
        <w:rPr>
          <w:i/>
          <w:sz w:val="24"/>
          <w:szCs w:val="24"/>
        </w:rPr>
        <w:tab/>
        <w:t xml:space="preserve">         </w:t>
      </w:r>
      <w:r w:rsidR="00B5191C" w:rsidRPr="00BE1E24">
        <w:rPr>
          <w:i/>
          <w:sz w:val="24"/>
          <w:szCs w:val="24"/>
        </w:rPr>
        <w:t xml:space="preserve">        </w:t>
      </w:r>
      <w:r w:rsidR="00EF35EC" w:rsidRPr="00BE1E24">
        <w:rPr>
          <w:i/>
          <w:sz w:val="24"/>
          <w:szCs w:val="24"/>
        </w:rPr>
        <w:t xml:space="preserve">   </w:t>
      </w:r>
      <w:r w:rsidRPr="00BE1E24">
        <w:rPr>
          <w:i/>
          <w:sz w:val="24"/>
          <w:szCs w:val="24"/>
        </w:rPr>
        <w:t>Material Handlers</w:t>
      </w:r>
    </w:p>
    <w:p w:rsidR="00E74D11" w:rsidRPr="00BE1E24" w:rsidRDefault="00E74D11" w:rsidP="0085562B">
      <w:pPr>
        <w:rPr>
          <w:i/>
          <w:sz w:val="24"/>
          <w:szCs w:val="24"/>
        </w:rPr>
      </w:pP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="00EF35EC" w:rsidRPr="00BE1E24">
        <w:rPr>
          <w:i/>
          <w:sz w:val="24"/>
          <w:szCs w:val="24"/>
        </w:rPr>
        <w:tab/>
      </w:r>
      <w:r w:rsidR="00EF35EC" w:rsidRPr="00BE1E24">
        <w:rPr>
          <w:i/>
          <w:sz w:val="24"/>
          <w:szCs w:val="24"/>
        </w:rPr>
        <w:tab/>
      </w:r>
      <w:r w:rsidR="00EF35EC" w:rsidRPr="00BE1E24">
        <w:rPr>
          <w:i/>
          <w:sz w:val="24"/>
          <w:szCs w:val="24"/>
        </w:rPr>
        <w:tab/>
        <w:t xml:space="preserve">  </w:t>
      </w:r>
      <w:r w:rsidR="00B5191C" w:rsidRPr="00BE1E24">
        <w:rPr>
          <w:i/>
          <w:sz w:val="24"/>
          <w:szCs w:val="24"/>
        </w:rPr>
        <w:t xml:space="preserve">    </w:t>
      </w:r>
      <w:r w:rsidRPr="00BE1E24">
        <w:rPr>
          <w:i/>
          <w:sz w:val="24"/>
          <w:szCs w:val="24"/>
        </w:rPr>
        <w:t>Production</w:t>
      </w:r>
    </w:p>
    <w:p w:rsidR="00E74D11" w:rsidRPr="00BE1E24" w:rsidRDefault="00E74D11" w:rsidP="0085562B">
      <w:pPr>
        <w:rPr>
          <w:i/>
          <w:sz w:val="24"/>
          <w:szCs w:val="24"/>
        </w:rPr>
      </w:pP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="00EF35EC" w:rsidRPr="00BE1E24">
        <w:rPr>
          <w:i/>
          <w:sz w:val="24"/>
          <w:szCs w:val="24"/>
        </w:rPr>
        <w:tab/>
      </w:r>
      <w:r w:rsidR="00EF35EC" w:rsidRPr="00BE1E24">
        <w:rPr>
          <w:i/>
          <w:sz w:val="24"/>
          <w:szCs w:val="24"/>
        </w:rPr>
        <w:tab/>
        <w:t xml:space="preserve">   </w:t>
      </w:r>
      <w:r w:rsidR="00B5191C" w:rsidRPr="00BE1E24">
        <w:rPr>
          <w:i/>
          <w:sz w:val="24"/>
          <w:szCs w:val="24"/>
        </w:rPr>
        <w:t xml:space="preserve">     </w:t>
      </w:r>
      <w:r w:rsidR="00EF35EC" w:rsidRPr="00BE1E24">
        <w:rPr>
          <w:i/>
          <w:sz w:val="24"/>
          <w:szCs w:val="24"/>
        </w:rPr>
        <w:t xml:space="preserve">   </w:t>
      </w:r>
      <w:r w:rsidRPr="00BE1E24">
        <w:rPr>
          <w:i/>
          <w:sz w:val="24"/>
          <w:szCs w:val="24"/>
        </w:rPr>
        <w:t>Quality Control</w:t>
      </w:r>
    </w:p>
    <w:p w:rsidR="00E74D11" w:rsidRPr="00BE1E24" w:rsidRDefault="00E74D11" w:rsidP="0085562B">
      <w:pPr>
        <w:rPr>
          <w:i/>
          <w:sz w:val="24"/>
          <w:szCs w:val="24"/>
        </w:rPr>
      </w:pP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Pr="00BE1E24">
        <w:rPr>
          <w:i/>
          <w:sz w:val="24"/>
          <w:szCs w:val="24"/>
        </w:rPr>
        <w:tab/>
      </w:r>
      <w:r w:rsidR="00EF35EC" w:rsidRPr="00BE1E24">
        <w:rPr>
          <w:i/>
          <w:sz w:val="24"/>
          <w:szCs w:val="24"/>
        </w:rPr>
        <w:tab/>
      </w:r>
      <w:r w:rsidR="00EF35EC" w:rsidRPr="00BE1E24">
        <w:rPr>
          <w:i/>
          <w:sz w:val="24"/>
          <w:szCs w:val="24"/>
        </w:rPr>
        <w:tab/>
      </w:r>
      <w:r w:rsidR="00EF35EC" w:rsidRPr="00BE1E24">
        <w:rPr>
          <w:i/>
          <w:sz w:val="24"/>
          <w:szCs w:val="24"/>
        </w:rPr>
        <w:tab/>
        <w:t xml:space="preserve">    </w:t>
      </w:r>
      <w:r w:rsidR="00B5191C" w:rsidRPr="00BE1E24">
        <w:rPr>
          <w:i/>
          <w:sz w:val="24"/>
          <w:szCs w:val="24"/>
        </w:rPr>
        <w:t xml:space="preserve">   </w:t>
      </w:r>
      <w:r w:rsidR="00EF35EC" w:rsidRPr="00BE1E24">
        <w:rPr>
          <w:i/>
          <w:sz w:val="24"/>
          <w:szCs w:val="24"/>
        </w:rPr>
        <w:t xml:space="preserve">   </w:t>
      </w:r>
      <w:r w:rsidRPr="00BE1E24">
        <w:rPr>
          <w:i/>
          <w:sz w:val="24"/>
          <w:szCs w:val="24"/>
        </w:rPr>
        <w:t>Welders</w:t>
      </w:r>
    </w:p>
    <w:p w:rsidR="00C07F42" w:rsidRDefault="00C07F42" w:rsidP="0085562B">
      <w:pPr>
        <w:rPr>
          <w:sz w:val="24"/>
          <w:szCs w:val="24"/>
        </w:rPr>
      </w:pPr>
    </w:p>
    <w:p w:rsidR="0014781B" w:rsidRDefault="008E19FF" w:rsidP="00BE42FE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741585">
        <w:rPr>
          <w:sz w:val="28"/>
          <w:szCs w:val="28"/>
        </w:rPr>
        <w:t>mbassado</w:t>
      </w:r>
      <w:r w:rsidR="00583519">
        <w:rPr>
          <w:sz w:val="28"/>
          <w:szCs w:val="28"/>
        </w:rPr>
        <w:t>r Staffing</w:t>
      </w:r>
      <w:r w:rsidR="00583519">
        <w:rPr>
          <w:sz w:val="28"/>
          <w:szCs w:val="28"/>
        </w:rPr>
        <w:tab/>
      </w:r>
      <w:r w:rsidR="00583519">
        <w:rPr>
          <w:sz w:val="28"/>
          <w:szCs w:val="28"/>
        </w:rPr>
        <w:tab/>
        <w:t>West Point</w:t>
      </w:r>
      <w:r w:rsidR="001E3738">
        <w:rPr>
          <w:sz w:val="28"/>
          <w:szCs w:val="28"/>
        </w:rPr>
        <w:tab/>
      </w:r>
      <w:r w:rsidR="007F4197">
        <w:rPr>
          <w:sz w:val="28"/>
          <w:szCs w:val="28"/>
        </w:rPr>
        <w:t xml:space="preserve">          </w:t>
      </w:r>
      <w:r w:rsidR="00526897">
        <w:rPr>
          <w:sz w:val="28"/>
          <w:szCs w:val="28"/>
        </w:rPr>
        <w:t xml:space="preserve"> </w:t>
      </w:r>
      <w:r w:rsidR="00583519">
        <w:rPr>
          <w:sz w:val="28"/>
          <w:szCs w:val="28"/>
        </w:rPr>
        <w:t>General Application Submission</w:t>
      </w:r>
    </w:p>
    <w:p w:rsidR="006D5B87" w:rsidRDefault="008C7C1A" w:rsidP="00BE1E24">
      <w:pPr>
        <w:ind w:left="50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E1E24">
        <w:rPr>
          <w:sz w:val="28"/>
          <w:szCs w:val="28"/>
        </w:rPr>
        <w:t xml:space="preserve">  Material Handler</w:t>
      </w:r>
      <w:r w:rsidR="00E537F4">
        <w:rPr>
          <w:sz w:val="28"/>
          <w:szCs w:val="28"/>
        </w:rPr>
        <w:tab/>
      </w:r>
      <w:r w:rsidR="00E537F4">
        <w:rPr>
          <w:sz w:val="28"/>
          <w:szCs w:val="28"/>
        </w:rPr>
        <w:tab/>
      </w:r>
      <w:r w:rsidR="001E37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E3738">
        <w:rPr>
          <w:sz w:val="28"/>
          <w:szCs w:val="28"/>
        </w:rPr>
        <w:t xml:space="preserve">  </w:t>
      </w:r>
      <w:r w:rsidR="00741585">
        <w:rPr>
          <w:sz w:val="28"/>
          <w:szCs w:val="28"/>
        </w:rPr>
        <w:t xml:space="preserve"> </w:t>
      </w:r>
      <w:r w:rsidR="00E537F4">
        <w:rPr>
          <w:sz w:val="28"/>
          <w:szCs w:val="28"/>
        </w:rPr>
        <w:t xml:space="preserve"> </w:t>
      </w:r>
    </w:p>
    <w:p w:rsidR="00583519" w:rsidRDefault="004B4508" w:rsidP="00BE42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42FE">
        <w:rPr>
          <w:sz w:val="28"/>
          <w:szCs w:val="28"/>
        </w:rPr>
        <w:tab/>
        <w:t xml:space="preserve">LaGrange: </w:t>
      </w:r>
      <w:r w:rsidR="00BE42FE">
        <w:rPr>
          <w:sz w:val="28"/>
          <w:szCs w:val="28"/>
        </w:rPr>
        <w:tab/>
      </w:r>
      <w:r w:rsidR="00BE42FE">
        <w:rPr>
          <w:sz w:val="28"/>
          <w:szCs w:val="28"/>
        </w:rPr>
        <w:tab/>
        <w:t xml:space="preserve">  </w:t>
      </w:r>
      <w:r w:rsidR="00A8783C">
        <w:rPr>
          <w:sz w:val="28"/>
          <w:szCs w:val="28"/>
        </w:rPr>
        <w:t xml:space="preserve"> </w:t>
      </w:r>
      <w:proofErr w:type="spellStart"/>
      <w:r w:rsidR="00583519">
        <w:rPr>
          <w:sz w:val="28"/>
          <w:szCs w:val="28"/>
        </w:rPr>
        <w:t>Packout</w:t>
      </w:r>
      <w:proofErr w:type="spellEnd"/>
      <w:r w:rsidR="00583519">
        <w:rPr>
          <w:sz w:val="28"/>
          <w:szCs w:val="28"/>
        </w:rPr>
        <w:t>/Warehouse Shipping</w:t>
      </w:r>
    </w:p>
    <w:p w:rsidR="00570181" w:rsidRDefault="00583519" w:rsidP="005835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1E24">
        <w:rPr>
          <w:sz w:val="28"/>
          <w:szCs w:val="28"/>
        </w:rPr>
        <w:t xml:space="preserve">  </w:t>
      </w:r>
      <w:r w:rsidR="00570181">
        <w:rPr>
          <w:sz w:val="28"/>
          <w:szCs w:val="28"/>
        </w:rPr>
        <w:t xml:space="preserve"> Thrift Store Clerk</w:t>
      </w:r>
    </w:p>
    <w:p w:rsidR="008F403A" w:rsidRDefault="008F403A" w:rsidP="00BE1E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1E24">
        <w:rPr>
          <w:sz w:val="28"/>
          <w:szCs w:val="28"/>
        </w:rPr>
        <w:t xml:space="preserve">          Warehouse Worker</w:t>
      </w:r>
    </w:p>
    <w:p w:rsidR="00BE1E24" w:rsidRDefault="00BE1E24" w:rsidP="00BE1E24">
      <w:pPr>
        <w:rPr>
          <w:sz w:val="28"/>
          <w:szCs w:val="28"/>
        </w:rPr>
      </w:pPr>
    </w:p>
    <w:p w:rsidR="008F0D71" w:rsidRDefault="00870F34" w:rsidP="00880F18">
      <w:pPr>
        <w:rPr>
          <w:sz w:val="28"/>
          <w:szCs w:val="28"/>
        </w:rPr>
      </w:pPr>
      <w:r>
        <w:rPr>
          <w:sz w:val="28"/>
          <w:szCs w:val="28"/>
        </w:rPr>
        <w:t>ATOZ Staffing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D73CEB">
        <w:rPr>
          <w:sz w:val="28"/>
          <w:szCs w:val="28"/>
        </w:rPr>
        <w:t xml:space="preserve">  </w:t>
      </w:r>
      <w:r w:rsidR="00237B5A">
        <w:rPr>
          <w:sz w:val="28"/>
          <w:szCs w:val="28"/>
        </w:rPr>
        <w:t xml:space="preserve"> </w:t>
      </w:r>
      <w:r w:rsidR="008F0D71">
        <w:rPr>
          <w:sz w:val="28"/>
          <w:szCs w:val="28"/>
        </w:rPr>
        <w:t>Production Workers needed immediately</w:t>
      </w:r>
    </w:p>
    <w:p w:rsidR="0035345E" w:rsidRDefault="0035345E" w:rsidP="00880F18">
      <w:pPr>
        <w:rPr>
          <w:sz w:val="28"/>
          <w:szCs w:val="28"/>
        </w:rPr>
      </w:pPr>
    </w:p>
    <w:p w:rsidR="0035345E" w:rsidRDefault="0035345E" w:rsidP="00880F18">
      <w:pPr>
        <w:rPr>
          <w:sz w:val="28"/>
          <w:szCs w:val="28"/>
        </w:rPr>
      </w:pPr>
      <w:r>
        <w:rPr>
          <w:sz w:val="28"/>
          <w:szCs w:val="28"/>
        </w:rPr>
        <w:t>Children’s Place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Sales Associate</w:t>
      </w:r>
    </w:p>
    <w:p w:rsidR="00103314" w:rsidRDefault="008C7C1A" w:rsidP="00880F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783C">
        <w:rPr>
          <w:sz w:val="28"/>
          <w:szCs w:val="28"/>
        </w:rPr>
        <w:tab/>
      </w:r>
    </w:p>
    <w:p w:rsidR="00C90660" w:rsidRDefault="00C90660">
      <w:pPr>
        <w:rPr>
          <w:sz w:val="28"/>
          <w:szCs w:val="28"/>
        </w:rPr>
      </w:pPr>
      <w:r>
        <w:rPr>
          <w:sz w:val="28"/>
          <w:szCs w:val="28"/>
        </w:rPr>
        <w:t>City of Hogansville: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00A6">
        <w:rPr>
          <w:sz w:val="28"/>
          <w:szCs w:val="28"/>
        </w:rPr>
        <w:tab/>
      </w:r>
      <w:r w:rsidR="00237B5A">
        <w:rPr>
          <w:sz w:val="28"/>
          <w:szCs w:val="28"/>
        </w:rPr>
        <w:t xml:space="preserve">  </w:t>
      </w:r>
      <w:r w:rsidR="002100A6">
        <w:rPr>
          <w:sz w:val="28"/>
          <w:szCs w:val="28"/>
        </w:rPr>
        <w:t>W</w:t>
      </w:r>
      <w:r w:rsidR="00353141">
        <w:rPr>
          <w:sz w:val="28"/>
          <w:szCs w:val="28"/>
        </w:rPr>
        <w:t xml:space="preserve">aste Water </w:t>
      </w:r>
      <w:r>
        <w:rPr>
          <w:sz w:val="28"/>
          <w:szCs w:val="28"/>
        </w:rPr>
        <w:t>Plant Operator Trainee</w:t>
      </w:r>
    </w:p>
    <w:p w:rsidR="00C90660" w:rsidRDefault="00C9066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Seasonal Public Works Maintenance Worker</w:t>
      </w:r>
    </w:p>
    <w:p w:rsidR="00A8426F" w:rsidRDefault="00C9066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7B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Knuckle Boom (Grapple Truck) </w:t>
      </w:r>
      <w:proofErr w:type="spellStart"/>
      <w:r>
        <w:rPr>
          <w:sz w:val="28"/>
          <w:szCs w:val="28"/>
        </w:rPr>
        <w:t>Opr</w:t>
      </w:r>
      <w:proofErr w:type="spellEnd"/>
      <w:r>
        <w:rPr>
          <w:sz w:val="28"/>
          <w:szCs w:val="28"/>
        </w:rPr>
        <w:t>.</w:t>
      </w:r>
      <w:r w:rsidR="00A8426F">
        <w:rPr>
          <w:sz w:val="28"/>
          <w:szCs w:val="28"/>
        </w:rPr>
        <w:tab/>
      </w:r>
      <w:r w:rsidR="00A8426F">
        <w:rPr>
          <w:sz w:val="28"/>
          <w:szCs w:val="28"/>
        </w:rPr>
        <w:tab/>
      </w:r>
      <w:r w:rsidR="00A8426F">
        <w:rPr>
          <w:sz w:val="28"/>
          <w:szCs w:val="28"/>
        </w:rPr>
        <w:tab/>
      </w:r>
      <w:r w:rsidR="00A8426F">
        <w:rPr>
          <w:sz w:val="28"/>
          <w:szCs w:val="28"/>
        </w:rPr>
        <w:tab/>
      </w:r>
      <w:r w:rsidR="00A8426F">
        <w:rPr>
          <w:sz w:val="28"/>
          <w:szCs w:val="28"/>
        </w:rPr>
        <w:tab/>
      </w:r>
      <w:r w:rsidR="00A8426F">
        <w:rPr>
          <w:sz w:val="28"/>
          <w:szCs w:val="28"/>
        </w:rPr>
        <w:tab/>
      </w:r>
      <w:r w:rsidR="00BE2878">
        <w:rPr>
          <w:sz w:val="28"/>
          <w:szCs w:val="28"/>
        </w:rPr>
        <w:tab/>
      </w:r>
      <w:r w:rsidR="00BE2878">
        <w:rPr>
          <w:sz w:val="28"/>
          <w:szCs w:val="28"/>
        </w:rPr>
        <w:tab/>
      </w:r>
      <w:r w:rsidR="00BE2878">
        <w:rPr>
          <w:sz w:val="28"/>
          <w:szCs w:val="28"/>
        </w:rPr>
        <w:tab/>
      </w:r>
      <w:r w:rsidR="00237B5A">
        <w:rPr>
          <w:sz w:val="28"/>
          <w:szCs w:val="28"/>
        </w:rPr>
        <w:t xml:space="preserve">     </w:t>
      </w:r>
      <w:r w:rsidR="00A8426F">
        <w:rPr>
          <w:sz w:val="28"/>
          <w:szCs w:val="28"/>
        </w:rPr>
        <w:t>Water Maintenance Worker</w:t>
      </w:r>
    </w:p>
    <w:p w:rsidR="00C07F42" w:rsidRDefault="00C07F42">
      <w:pPr>
        <w:rPr>
          <w:sz w:val="28"/>
          <w:szCs w:val="28"/>
        </w:rPr>
      </w:pPr>
    </w:p>
    <w:p w:rsidR="008E3688" w:rsidRDefault="005E3021" w:rsidP="00BE1E24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DC05D9">
        <w:rPr>
          <w:sz w:val="28"/>
          <w:szCs w:val="28"/>
        </w:rPr>
        <w:t>ity of LaGrange</w:t>
      </w:r>
      <w:r w:rsidR="00DC05D9">
        <w:rPr>
          <w:sz w:val="28"/>
          <w:szCs w:val="28"/>
        </w:rPr>
        <w:tab/>
      </w:r>
      <w:r w:rsidR="00DC05D9">
        <w:rPr>
          <w:sz w:val="28"/>
          <w:szCs w:val="28"/>
        </w:rPr>
        <w:tab/>
      </w:r>
      <w:r w:rsidR="00DC05D9">
        <w:rPr>
          <w:sz w:val="28"/>
          <w:szCs w:val="28"/>
        </w:rPr>
        <w:tab/>
      </w:r>
      <w:r w:rsidR="00DC05D9">
        <w:rPr>
          <w:sz w:val="28"/>
          <w:szCs w:val="28"/>
        </w:rPr>
        <w:tab/>
      </w:r>
      <w:r w:rsidR="00DC05D9">
        <w:rPr>
          <w:sz w:val="28"/>
          <w:szCs w:val="28"/>
        </w:rPr>
        <w:tab/>
      </w:r>
      <w:r w:rsidR="00BE1E24">
        <w:rPr>
          <w:sz w:val="28"/>
          <w:szCs w:val="28"/>
        </w:rPr>
        <w:tab/>
      </w:r>
      <w:r w:rsidR="00BE1E24">
        <w:rPr>
          <w:sz w:val="28"/>
          <w:szCs w:val="28"/>
        </w:rPr>
        <w:tab/>
        <w:t xml:space="preserve">       Apprentice Mechanic</w:t>
      </w:r>
      <w:r w:rsidR="00C90660">
        <w:rPr>
          <w:sz w:val="28"/>
          <w:szCs w:val="28"/>
        </w:rPr>
        <w:tab/>
      </w:r>
      <w:r w:rsidR="004C3F9A">
        <w:rPr>
          <w:sz w:val="28"/>
          <w:szCs w:val="28"/>
        </w:rPr>
        <w:tab/>
      </w:r>
      <w:r w:rsidR="008E3688">
        <w:rPr>
          <w:sz w:val="28"/>
          <w:szCs w:val="28"/>
        </w:rPr>
        <w:tab/>
        <w:t xml:space="preserve">            </w:t>
      </w:r>
      <w:r w:rsidR="00BE1E24">
        <w:rPr>
          <w:sz w:val="28"/>
          <w:szCs w:val="28"/>
        </w:rPr>
        <w:tab/>
      </w:r>
      <w:r w:rsidR="00BE1E24">
        <w:rPr>
          <w:sz w:val="28"/>
          <w:szCs w:val="28"/>
        </w:rPr>
        <w:tab/>
      </w:r>
      <w:r w:rsidR="00BE1E24">
        <w:rPr>
          <w:sz w:val="28"/>
          <w:szCs w:val="28"/>
        </w:rPr>
        <w:tab/>
      </w:r>
      <w:r w:rsidR="00BE1E24">
        <w:rPr>
          <w:sz w:val="28"/>
          <w:szCs w:val="28"/>
        </w:rPr>
        <w:tab/>
      </w:r>
      <w:r w:rsidR="00BE1E24">
        <w:rPr>
          <w:sz w:val="28"/>
          <w:szCs w:val="28"/>
        </w:rPr>
        <w:tab/>
      </w:r>
      <w:r w:rsidR="00BE1E24">
        <w:rPr>
          <w:sz w:val="28"/>
          <w:szCs w:val="28"/>
        </w:rPr>
        <w:tab/>
      </w:r>
      <w:r w:rsidR="00BE1E24">
        <w:rPr>
          <w:sz w:val="28"/>
          <w:szCs w:val="28"/>
        </w:rPr>
        <w:tab/>
      </w:r>
      <w:r w:rsidR="00BE1E24">
        <w:rPr>
          <w:sz w:val="28"/>
          <w:szCs w:val="28"/>
        </w:rPr>
        <w:tab/>
      </w:r>
      <w:r w:rsidR="008E3688">
        <w:rPr>
          <w:sz w:val="28"/>
          <w:szCs w:val="28"/>
        </w:rPr>
        <w:t xml:space="preserve"> PSA Landfill</w:t>
      </w:r>
      <w:r w:rsidR="006D5B87">
        <w:rPr>
          <w:sz w:val="28"/>
          <w:szCs w:val="28"/>
        </w:rPr>
        <w:t xml:space="preserve">   </w:t>
      </w:r>
    </w:p>
    <w:p w:rsidR="008F403A" w:rsidRDefault="008E3688" w:rsidP="008E3688">
      <w:pPr>
        <w:ind w:left="6480" w:firstLine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D5B87">
        <w:rPr>
          <w:sz w:val="28"/>
          <w:szCs w:val="28"/>
        </w:rPr>
        <w:t xml:space="preserve"> </w:t>
      </w:r>
      <w:r w:rsidR="008F403A">
        <w:rPr>
          <w:sz w:val="28"/>
          <w:szCs w:val="28"/>
        </w:rPr>
        <w:t>PSA Landscape</w:t>
      </w:r>
    </w:p>
    <w:p w:rsidR="00BE1E24" w:rsidRDefault="00BE1E24" w:rsidP="00BE1E24">
      <w:pPr>
        <w:ind w:left="6480"/>
        <w:rPr>
          <w:sz w:val="28"/>
          <w:szCs w:val="28"/>
        </w:rPr>
      </w:pPr>
      <w:r>
        <w:rPr>
          <w:sz w:val="28"/>
          <w:szCs w:val="28"/>
        </w:rPr>
        <w:t xml:space="preserve">     Water Service Worker</w:t>
      </w:r>
    </w:p>
    <w:p w:rsidR="0035345E" w:rsidRDefault="0035345E" w:rsidP="0035345E">
      <w:pPr>
        <w:rPr>
          <w:sz w:val="28"/>
          <w:szCs w:val="28"/>
        </w:rPr>
      </w:pPr>
    </w:p>
    <w:p w:rsidR="0035345E" w:rsidRDefault="0035345E" w:rsidP="0035345E">
      <w:pPr>
        <w:rPr>
          <w:sz w:val="28"/>
          <w:szCs w:val="28"/>
        </w:rPr>
      </w:pPr>
      <w:r>
        <w:rPr>
          <w:sz w:val="28"/>
          <w:szCs w:val="28"/>
        </w:rPr>
        <w:t xml:space="preserve">Customer Creations Construction (2068 Hamilton Rd) </w:t>
      </w:r>
      <w:r>
        <w:rPr>
          <w:sz w:val="28"/>
          <w:szCs w:val="28"/>
        </w:rPr>
        <w:tab/>
        <w:t xml:space="preserve">        Construction laborer</w:t>
      </w:r>
    </w:p>
    <w:p w:rsidR="0035345E" w:rsidRDefault="0035345E" w:rsidP="0035345E">
      <w:pPr>
        <w:rPr>
          <w:sz w:val="28"/>
          <w:szCs w:val="28"/>
        </w:rPr>
      </w:pPr>
      <w:r>
        <w:rPr>
          <w:sz w:val="28"/>
          <w:szCs w:val="28"/>
        </w:rPr>
        <w:tab/>
        <w:t>Must have reliable vehicle and Driver’s License; Framing experience a plus</w:t>
      </w:r>
    </w:p>
    <w:p w:rsidR="00BE1E24" w:rsidRDefault="00BE1E24">
      <w:pPr>
        <w:rPr>
          <w:sz w:val="28"/>
          <w:szCs w:val="28"/>
        </w:rPr>
      </w:pPr>
    </w:p>
    <w:p w:rsidR="00526897" w:rsidRDefault="00524C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F</w:t>
      </w:r>
      <w:r w:rsidR="008F6AA2">
        <w:rPr>
          <w:sz w:val="28"/>
          <w:szCs w:val="28"/>
        </w:rPr>
        <w:t>at Daddy’s</w:t>
      </w:r>
      <w:r w:rsidR="008F6AA2">
        <w:rPr>
          <w:sz w:val="28"/>
          <w:szCs w:val="28"/>
        </w:rPr>
        <w:tab/>
      </w:r>
      <w:r w:rsidR="008F6AA2">
        <w:rPr>
          <w:sz w:val="28"/>
          <w:szCs w:val="28"/>
        </w:rPr>
        <w:tab/>
      </w:r>
      <w:r w:rsidR="008F6AA2">
        <w:rPr>
          <w:sz w:val="28"/>
          <w:szCs w:val="28"/>
        </w:rPr>
        <w:tab/>
      </w:r>
      <w:r w:rsidR="008F6AA2">
        <w:rPr>
          <w:sz w:val="28"/>
          <w:szCs w:val="28"/>
        </w:rPr>
        <w:tab/>
      </w:r>
      <w:r w:rsidR="008F6AA2">
        <w:rPr>
          <w:sz w:val="28"/>
          <w:szCs w:val="28"/>
        </w:rPr>
        <w:tab/>
      </w:r>
      <w:r w:rsidR="008F6AA2">
        <w:rPr>
          <w:sz w:val="28"/>
          <w:szCs w:val="28"/>
        </w:rPr>
        <w:tab/>
      </w:r>
      <w:r w:rsidR="008F6AA2">
        <w:rPr>
          <w:sz w:val="28"/>
          <w:szCs w:val="28"/>
        </w:rPr>
        <w:tab/>
      </w:r>
      <w:r w:rsidR="008F6AA2">
        <w:rPr>
          <w:sz w:val="28"/>
          <w:szCs w:val="28"/>
        </w:rPr>
        <w:tab/>
      </w:r>
      <w:r w:rsidR="008F6AA2">
        <w:rPr>
          <w:sz w:val="28"/>
          <w:szCs w:val="28"/>
        </w:rPr>
        <w:tab/>
      </w:r>
      <w:r w:rsidR="0012556D">
        <w:rPr>
          <w:sz w:val="28"/>
          <w:szCs w:val="28"/>
        </w:rPr>
        <w:tab/>
      </w:r>
      <w:r w:rsidR="00526897">
        <w:rPr>
          <w:sz w:val="28"/>
          <w:szCs w:val="28"/>
        </w:rPr>
        <w:t xml:space="preserve">            </w:t>
      </w:r>
      <w:proofErr w:type="gramStart"/>
      <w:r w:rsidR="00526897">
        <w:rPr>
          <w:sz w:val="28"/>
          <w:szCs w:val="28"/>
        </w:rPr>
        <w:t>Hiring</w:t>
      </w:r>
      <w:proofErr w:type="gramEnd"/>
    </w:p>
    <w:p w:rsidR="0035345E" w:rsidRDefault="0035345E">
      <w:pPr>
        <w:rPr>
          <w:sz w:val="28"/>
          <w:szCs w:val="28"/>
        </w:rPr>
      </w:pPr>
    </w:p>
    <w:p w:rsidR="0035345E" w:rsidRDefault="0035345E">
      <w:pPr>
        <w:rPr>
          <w:sz w:val="28"/>
          <w:szCs w:val="28"/>
        </w:rPr>
      </w:pPr>
      <w:r>
        <w:rPr>
          <w:sz w:val="28"/>
          <w:szCs w:val="28"/>
        </w:rPr>
        <w:t>Gooden Plumbing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Plumbing</w:t>
      </w:r>
      <w:proofErr w:type="spellEnd"/>
      <w:r>
        <w:rPr>
          <w:sz w:val="28"/>
          <w:szCs w:val="28"/>
        </w:rPr>
        <w:t xml:space="preserve"> Rough sub-contractor</w:t>
      </w:r>
    </w:p>
    <w:p w:rsidR="008E3688" w:rsidRDefault="008E3688">
      <w:pPr>
        <w:rPr>
          <w:sz w:val="28"/>
          <w:szCs w:val="28"/>
        </w:rPr>
      </w:pPr>
    </w:p>
    <w:p w:rsidR="0035345E" w:rsidRDefault="0035345E" w:rsidP="008E3688">
      <w:pPr>
        <w:rPr>
          <w:sz w:val="28"/>
          <w:szCs w:val="28"/>
        </w:rPr>
      </w:pPr>
      <w:r>
        <w:rPr>
          <w:sz w:val="28"/>
          <w:szCs w:val="28"/>
        </w:rPr>
        <w:t>Highland Pines Resort &amp; Marina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Dock Hand</w:t>
      </w:r>
    </w:p>
    <w:p w:rsidR="0035345E" w:rsidRDefault="0035345E" w:rsidP="008E36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Housekeeper</w:t>
      </w:r>
    </w:p>
    <w:p w:rsidR="0035345E" w:rsidRDefault="0035345E" w:rsidP="008E36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Server</w:t>
      </w:r>
    </w:p>
    <w:p w:rsidR="0035345E" w:rsidRDefault="0035345E" w:rsidP="008E36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Store Clerk</w:t>
      </w:r>
    </w:p>
    <w:p w:rsidR="0035345E" w:rsidRDefault="0035345E" w:rsidP="008E3688">
      <w:pPr>
        <w:rPr>
          <w:sz w:val="28"/>
          <w:szCs w:val="28"/>
        </w:rPr>
      </w:pPr>
    </w:p>
    <w:p w:rsidR="0035345E" w:rsidRDefault="0035345E" w:rsidP="008E3688">
      <w:pPr>
        <w:rPr>
          <w:sz w:val="28"/>
          <w:szCs w:val="28"/>
        </w:rPr>
      </w:pPr>
      <w:r>
        <w:rPr>
          <w:sz w:val="28"/>
          <w:szCs w:val="28"/>
        </w:rPr>
        <w:t>IH Services, Inc.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Building Services Specialist, General Cleaner</w:t>
      </w:r>
    </w:p>
    <w:p w:rsidR="0035345E" w:rsidRDefault="0035345E" w:rsidP="008E3688">
      <w:pPr>
        <w:rPr>
          <w:sz w:val="28"/>
          <w:szCs w:val="28"/>
        </w:rPr>
      </w:pPr>
    </w:p>
    <w:p w:rsidR="0035345E" w:rsidRDefault="0035345E" w:rsidP="008E3688">
      <w:pPr>
        <w:rPr>
          <w:sz w:val="28"/>
          <w:szCs w:val="28"/>
        </w:rPr>
      </w:pPr>
      <w:r>
        <w:rPr>
          <w:sz w:val="28"/>
          <w:szCs w:val="28"/>
        </w:rPr>
        <w:t>Ingle’s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Bakery &amp; Deli Apprentices</w:t>
      </w:r>
    </w:p>
    <w:p w:rsidR="0035345E" w:rsidRDefault="0035345E" w:rsidP="008E3688">
      <w:pPr>
        <w:rPr>
          <w:sz w:val="28"/>
          <w:szCs w:val="28"/>
        </w:rPr>
      </w:pPr>
    </w:p>
    <w:p w:rsidR="0035345E" w:rsidRDefault="0035345E" w:rsidP="008E36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Krystals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FT positions</w:t>
      </w:r>
    </w:p>
    <w:p w:rsidR="0035345E" w:rsidRDefault="0035345E" w:rsidP="008E3688">
      <w:pPr>
        <w:rPr>
          <w:sz w:val="28"/>
          <w:szCs w:val="28"/>
        </w:rPr>
      </w:pPr>
    </w:p>
    <w:p w:rsidR="0035345E" w:rsidRDefault="0035345E" w:rsidP="008E3688">
      <w:pPr>
        <w:rPr>
          <w:sz w:val="28"/>
          <w:szCs w:val="28"/>
        </w:rPr>
      </w:pPr>
      <w:r>
        <w:rPr>
          <w:sz w:val="28"/>
          <w:szCs w:val="28"/>
        </w:rPr>
        <w:t>Lee’s Crossing Towing &amp; Recovery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Tow Truck Operator</w:t>
      </w:r>
    </w:p>
    <w:p w:rsidR="0035345E" w:rsidRDefault="0035345E" w:rsidP="008E3688">
      <w:pPr>
        <w:rPr>
          <w:sz w:val="28"/>
          <w:szCs w:val="28"/>
        </w:rPr>
      </w:pPr>
    </w:p>
    <w:p w:rsidR="00CD282B" w:rsidRDefault="00E2270A" w:rsidP="008E3688">
      <w:pPr>
        <w:rPr>
          <w:sz w:val="24"/>
          <w:szCs w:val="24"/>
        </w:rPr>
      </w:pPr>
      <w:r>
        <w:rPr>
          <w:sz w:val="28"/>
          <w:szCs w:val="28"/>
        </w:rPr>
        <w:t>MAU</w:t>
      </w:r>
      <w:r>
        <w:rPr>
          <w:sz w:val="28"/>
          <w:szCs w:val="28"/>
        </w:rPr>
        <w:tab/>
      </w:r>
      <w:r w:rsidR="00756C0F">
        <w:rPr>
          <w:sz w:val="28"/>
          <w:szCs w:val="28"/>
        </w:rPr>
        <w:tab/>
      </w:r>
      <w:r w:rsidR="00756C0F">
        <w:rPr>
          <w:sz w:val="28"/>
          <w:szCs w:val="28"/>
        </w:rPr>
        <w:tab/>
      </w:r>
      <w:r w:rsidR="00756C0F">
        <w:rPr>
          <w:sz w:val="28"/>
          <w:szCs w:val="28"/>
        </w:rPr>
        <w:tab/>
      </w:r>
      <w:r w:rsidR="0088357B">
        <w:rPr>
          <w:sz w:val="28"/>
          <w:szCs w:val="28"/>
        </w:rPr>
        <w:t xml:space="preserve">   </w:t>
      </w:r>
      <w:r w:rsidR="00756C0F" w:rsidRPr="00C5121D">
        <w:rPr>
          <w:sz w:val="24"/>
          <w:szCs w:val="24"/>
        </w:rPr>
        <w:t>LaGrange:</w:t>
      </w:r>
      <w:r w:rsidR="00756C0F" w:rsidRPr="00C5121D">
        <w:rPr>
          <w:sz w:val="24"/>
          <w:szCs w:val="24"/>
        </w:rPr>
        <w:tab/>
      </w:r>
      <w:r w:rsidR="00570181" w:rsidRPr="00C5121D">
        <w:rPr>
          <w:sz w:val="24"/>
          <w:szCs w:val="24"/>
        </w:rPr>
        <w:tab/>
      </w:r>
      <w:r w:rsidR="00B65FE5">
        <w:rPr>
          <w:sz w:val="24"/>
          <w:szCs w:val="24"/>
        </w:rPr>
        <w:tab/>
      </w:r>
      <w:r w:rsidR="00B65FE5">
        <w:rPr>
          <w:sz w:val="24"/>
          <w:szCs w:val="24"/>
        </w:rPr>
        <w:tab/>
      </w:r>
      <w:r w:rsidR="008E3688">
        <w:rPr>
          <w:sz w:val="24"/>
          <w:szCs w:val="24"/>
        </w:rPr>
        <w:tab/>
        <w:t xml:space="preserve"> </w:t>
      </w:r>
      <w:r w:rsidR="00CD282B">
        <w:rPr>
          <w:sz w:val="24"/>
          <w:szCs w:val="24"/>
        </w:rPr>
        <w:t xml:space="preserve">   </w:t>
      </w:r>
      <w:r w:rsidR="006D5B87">
        <w:rPr>
          <w:sz w:val="24"/>
          <w:szCs w:val="24"/>
        </w:rPr>
        <w:t xml:space="preserve">  </w:t>
      </w:r>
      <w:r w:rsidR="00CD282B">
        <w:rPr>
          <w:sz w:val="24"/>
          <w:szCs w:val="24"/>
        </w:rPr>
        <w:t>Machine Operator</w:t>
      </w:r>
      <w:r w:rsidR="006D5B87">
        <w:rPr>
          <w:sz w:val="24"/>
          <w:szCs w:val="24"/>
        </w:rPr>
        <w:t xml:space="preserve">        </w:t>
      </w:r>
    </w:p>
    <w:p w:rsidR="00570181" w:rsidRDefault="00CD282B" w:rsidP="00CD282B">
      <w:pPr>
        <w:ind w:left="720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70181" w:rsidRPr="00C5121D">
        <w:rPr>
          <w:sz w:val="24"/>
          <w:szCs w:val="24"/>
        </w:rPr>
        <w:t>Microprocessor</w:t>
      </w:r>
    </w:p>
    <w:p w:rsidR="00C64AF1" w:rsidRDefault="00C64AF1" w:rsidP="00C07F42">
      <w:pPr>
        <w:ind w:left="7200"/>
        <w:rPr>
          <w:sz w:val="24"/>
          <w:szCs w:val="24"/>
        </w:rPr>
      </w:pPr>
      <w:r>
        <w:rPr>
          <w:sz w:val="24"/>
          <w:szCs w:val="24"/>
        </w:rPr>
        <w:tab/>
        <w:t xml:space="preserve">       Technician</w:t>
      </w:r>
    </w:p>
    <w:p w:rsidR="00C07F42" w:rsidRDefault="00C07F42" w:rsidP="00C07F42">
      <w:pPr>
        <w:ind w:left="720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Weaver</w:t>
      </w:r>
    </w:p>
    <w:p w:rsidR="00BE1E24" w:rsidRDefault="00103314" w:rsidP="001033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3688">
        <w:rPr>
          <w:sz w:val="24"/>
          <w:szCs w:val="24"/>
        </w:rPr>
        <w:t xml:space="preserve">   Pine Mountain:</w:t>
      </w:r>
      <w:r>
        <w:rPr>
          <w:sz w:val="24"/>
          <w:szCs w:val="24"/>
        </w:rPr>
        <w:tab/>
        <w:t xml:space="preserve">           </w:t>
      </w:r>
      <w:r w:rsidR="00BE1E24">
        <w:rPr>
          <w:sz w:val="24"/>
          <w:szCs w:val="24"/>
        </w:rPr>
        <w:tab/>
      </w:r>
      <w:r w:rsidR="00BE1E24">
        <w:rPr>
          <w:sz w:val="24"/>
          <w:szCs w:val="24"/>
        </w:rPr>
        <w:tab/>
      </w:r>
      <w:r w:rsidR="00BE1E24">
        <w:rPr>
          <w:sz w:val="24"/>
          <w:szCs w:val="24"/>
        </w:rPr>
        <w:tab/>
        <w:t xml:space="preserve">         Material Handler</w:t>
      </w:r>
    </w:p>
    <w:p w:rsidR="0035345E" w:rsidRDefault="00BE1E24" w:rsidP="0035345E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03314">
        <w:rPr>
          <w:sz w:val="24"/>
          <w:szCs w:val="24"/>
        </w:rPr>
        <w:t>Preventative Maintenance Technician</w:t>
      </w:r>
      <w:r w:rsidR="0035345E">
        <w:rPr>
          <w:sz w:val="24"/>
          <w:szCs w:val="24"/>
        </w:rPr>
        <w:tab/>
      </w:r>
    </w:p>
    <w:p w:rsidR="0035345E" w:rsidRDefault="0035345E" w:rsidP="003534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West Point: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Assembler</w:t>
      </w:r>
    </w:p>
    <w:p w:rsidR="0035345E" w:rsidRDefault="0035345E" w:rsidP="0035345E">
      <w:pPr>
        <w:rPr>
          <w:sz w:val="24"/>
          <w:szCs w:val="24"/>
        </w:rPr>
      </w:pPr>
    </w:p>
    <w:p w:rsidR="0035345E" w:rsidRDefault="0035345E" w:rsidP="0035345E">
      <w:pPr>
        <w:rPr>
          <w:sz w:val="28"/>
          <w:szCs w:val="28"/>
        </w:rPr>
      </w:pPr>
      <w:r w:rsidRPr="0035345E">
        <w:rPr>
          <w:sz w:val="28"/>
          <w:szCs w:val="28"/>
        </w:rPr>
        <w:t>Painting, Pressure Washing, ETC</w:t>
      </w:r>
      <w:r w:rsidR="00584EDD">
        <w:rPr>
          <w:sz w:val="28"/>
          <w:szCs w:val="28"/>
        </w:rPr>
        <w:tab/>
        <w:t xml:space="preserve">Painter must </w:t>
      </w:r>
      <w:proofErr w:type="gramStart"/>
      <w:r w:rsidR="00584EDD">
        <w:rPr>
          <w:sz w:val="28"/>
          <w:szCs w:val="28"/>
        </w:rPr>
        <w:t xml:space="preserve">have </w:t>
      </w:r>
      <w:r w:rsidRPr="0035345E">
        <w:rPr>
          <w:sz w:val="28"/>
          <w:szCs w:val="28"/>
        </w:rPr>
        <w:t xml:space="preserve"> 5</w:t>
      </w:r>
      <w:proofErr w:type="gramEnd"/>
      <w:r w:rsidRPr="0035345E">
        <w:rPr>
          <w:sz w:val="28"/>
          <w:szCs w:val="28"/>
        </w:rPr>
        <w:t xml:space="preserve"> years</w:t>
      </w:r>
      <w:r w:rsidR="00584EDD">
        <w:rPr>
          <w:sz w:val="28"/>
          <w:szCs w:val="28"/>
        </w:rPr>
        <w:t xml:space="preserve"> of</w:t>
      </w:r>
      <w:r w:rsidRPr="0035345E">
        <w:rPr>
          <w:sz w:val="28"/>
          <w:szCs w:val="28"/>
        </w:rPr>
        <w:t xml:space="preserve"> experience </w:t>
      </w:r>
      <w:r>
        <w:rPr>
          <w:sz w:val="28"/>
          <w:szCs w:val="28"/>
        </w:rPr>
        <w:t>in</w:t>
      </w:r>
    </w:p>
    <w:p w:rsidR="0035345E" w:rsidRDefault="0035345E" w:rsidP="0035345E">
      <w:pPr>
        <w:ind w:left="3600" w:firstLine="720"/>
        <w:rPr>
          <w:sz w:val="28"/>
          <w:szCs w:val="28"/>
        </w:rPr>
      </w:pPr>
      <w:r w:rsidRPr="0035345E">
        <w:rPr>
          <w:sz w:val="28"/>
          <w:szCs w:val="28"/>
        </w:rPr>
        <w:t xml:space="preserve"> </w:t>
      </w:r>
      <w:proofErr w:type="gramStart"/>
      <w:r w:rsidRPr="0035345E">
        <w:rPr>
          <w:sz w:val="28"/>
          <w:szCs w:val="28"/>
        </w:rPr>
        <w:t>interior</w:t>
      </w:r>
      <w:proofErr w:type="gramEnd"/>
      <w:r w:rsidRPr="0035345E">
        <w:rPr>
          <w:sz w:val="28"/>
          <w:szCs w:val="28"/>
        </w:rPr>
        <w:t xml:space="preserve"> and exterior</w:t>
      </w:r>
      <w:r>
        <w:rPr>
          <w:sz w:val="28"/>
          <w:szCs w:val="28"/>
        </w:rPr>
        <w:t xml:space="preserve"> </w:t>
      </w:r>
      <w:r w:rsidRPr="0035345E">
        <w:rPr>
          <w:sz w:val="28"/>
          <w:szCs w:val="28"/>
        </w:rPr>
        <w:t xml:space="preserve">Painting , FT  </w:t>
      </w:r>
    </w:p>
    <w:p w:rsidR="0035345E" w:rsidRPr="0035345E" w:rsidRDefault="0035345E" w:rsidP="0035345E">
      <w:pPr>
        <w:ind w:left="4320"/>
        <w:rPr>
          <w:sz w:val="28"/>
          <w:szCs w:val="28"/>
        </w:rPr>
      </w:pPr>
      <w:r w:rsidRPr="0035345E">
        <w:rPr>
          <w:sz w:val="28"/>
          <w:szCs w:val="28"/>
        </w:rPr>
        <w:t>Call 706-416-9184</w:t>
      </w:r>
    </w:p>
    <w:p w:rsidR="0035345E" w:rsidRPr="0035345E" w:rsidRDefault="0035345E" w:rsidP="00BE1E24">
      <w:pPr>
        <w:ind w:left="5040"/>
        <w:rPr>
          <w:sz w:val="28"/>
          <w:szCs w:val="28"/>
        </w:rPr>
      </w:pPr>
    </w:p>
    <w:p w:rsidR="0035345E" w:rsidRDefault="0035345E" w:rsidP="0035345E">
      <w:pPr>
        <w:rPr>
          <w:sz w:val="28"/>
          <w:szCs w:val="28"/>
        </w:rPr>
      </w:pPr>
      <w:r w:rsidRPr="0035345E">
        <w:rPr>
          <w:sz w:val="28"/>
          <w:szCs w:val="28"/>
        </w:rPr>
        <w:t xml:space="preserve">Service Master </w:t>
      </w:r>
      <w:r w:rsidRPr="0035345E">
        <w:rPr>
          <w:sz w:val="28"/>
          <w:szCs w:val="28"/>
        </w:rPr>
        <w:tab/>
      </w:r>
      <w:r w:rsidRPr="0035345E">
        <w:rPr>
          <w:sz w:val="28"/>
          <w:szCs w:val="28"/>
        </w:rPr>
        <w:tab/>
      </w:r>
      <w:r w:rsidRPr="0035345E">
        <w:rPr>
          <w:sz w:val="28"/>
          <w:szCs w:val="28"/>
        </w:rPr>
        <w:tab/>
      </w:r>
      <w:r w:rsidRPr="0035345E">
        <w:rPr>
          <w:sz w:val="28"/>
          <w:szCs w:val="28"/>
        </w:rPr>
        <w:tab/>
      </w:r>
      <w:r w:rsidRPr="0035345E">
        <w:rPr>
          <w:sz w:val="28"/>
          <w:szCs w:val="28"/>
        </w:rPr>
        <w:tab/>
      </w:r>
      <w:r w:rsidRPr="0035345E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35345E">
        <w:rPr>
          <w:sz w:val="28"/>
          <w:szCs w:val="28"/>
        </w:rPr>
        <w:t>Water Restoration Technician</w:t>
      </w:r>
    </w:p>
    <w:p w:rsidR="0035345E" w:rsidRDefault="0035345E" w:rsidP="0035345E">
      <w:pPr>
        <w:rPr>
          <w:sz w:val="28"/>
          <w:szCs w:val="28"/>
        </w:rPr>
      </w:pPr>
    </w:p>
    <w:p w:rsidR="0035345E" w:rsidRPr="0035345E" w:rsidRDefault="0035345E" w:rsidP="003534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Verden</w:t>
      </w:r>
      <w:proofErr w:type="spellEnd"/>
      <w:r>
        <w:rPr>
          <w:sz w:val="28"/>
          <w:szCs w:val="28"/>
        </w:rPr>
        <w:t xml:space="preserve"> Construction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Experienced (5 years) Block &amp; Brick Masons</w:t>
      </w:r>
    </w:p>
    <w:p w:rsidR="0035345E" w:rsidRDefault="0035345E" w:rsidP="00BE1E24">
      <w:pPr>
        <w:ind w:left="5040"/>
        <w:rPr>
          <w:sz w:val="24"/>
          <w:szCs w:val="24"/>
        </w:rPr>
      </w:pPr>
    </w:p>
    <w:p w:rsidR="0035345E" w:rsidRDefault="0035345E" w:rsidP="0035345E">
      <w:pPr>
        <w:rPr>
          <w:sz w:val="28"/>
          <w:szCs w:val="28"/>
        </w:rPr>
      </w:pPr>
      <w:r w:rsidRPr="0035345E">
        <w:rPr>
          <w:sz w:val="28"/>
          <w:szCs w:val="28"/>
        </w:rPr>
        <w:t xml:space="preserve">Webb’s Heating &amp; Air </w:t>
      </w:r>
      <w:r w:rsidRPr="0035345E">
        <w:rPr>
          <w:sz w:val="28"/>
          <w:szCs w:val="28"/>
        </w:rPr>
        <w:tab/>
      </w:r>
      <w:r w:rsidRPr="0035345E">
        <w:rPr>
          <w:sz w:val="28"/>
          <w:szCs w:val="28"/>
        </w:rPr>
        <w:tab/>
      </w:r>
      <w:r w:rsidRPr="0035345E">
        <w:rPr>
          <w:sz w:val="28"/>
          <w:szCs w:val="28"/>
        </w:rPr>
        <w:tab/>
      </w:r>
      <w:r w:rsidRPr="0035345E">
        <w:rPr>
          <w:sz w:val="28"/>
          <w:szCs w:val="28"/>
        </w:rPr>
        <w:tab/>
      </w:r>
      <w:r w:rsidRPr="0035345E">
        <w:rPr>
          <w:sz w:val="28"/>
          <w:szCs w:val="28"/>
        </w:rPr>
        <w:tab/>
      </w:r>
      <w:r w:rsidRPr="0035345E">
        <w:rPr>
          <w:sz w:val="28"/>
          <w:szCs w:val="28"/>
        </w:rPr>
        <w:tab/>
      </w:r>
      <w:r w:rsidRPr="0035345E">
        <w:rPr>
          <w:sz w:val="28"/>
          <w:szCs w:val="28"/>
        </w:rPr>
        <w:tab/>
      </w:r>
      <w:r w:rsidRPr="0035345E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35345E">
        <w:rPr>
          <w:sz w:val="28"/>
          <w:szCs w:val="28"/>
        </w:rPr>
        <w:t>Helper</w:t>
      </w:r>
    </w:p>
    <w:p w:rsidR="0035345E" w:rsidRDefault="0035345E" w:rsidP="0035345E">
      <w:pPr>
        <w:rPr>
          <w:sz w:val="28"/>
          <w:szCs w:val="28"/>
        </w:rPr>
      </w:pPr>
    </w:p>
    <w:p w:rsidR="0035345E" w:rsidRDefault="0035345E" w:rsidP="0035345E">
      <w:pPr>
        <w:rPr>
          <w:sz w:val="28"/>
          <w:szCs w:val="28"/>
        </w:rPr>
      </w:pPr>
      <w:r>
        <w:rPr>
          <w:sz w:val="28"/>
          <w:szCs w:val="28"/>
        </w:rPr>
        <w:t xml:space="preserve">Wendy’s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Hogansville </w:t>
      </w:r>
      <w:proofErr w:type="gramStart"/>
      <w:r>
        <w:rPr>
          <w:sz w:val="28"/>
          <w:szCs w:val="28"/>
        </w:rPr>
        <w:t>&amp; LaGrange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4EDD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Crew Member, FT</w:t>
      </w:r>
    </w:p>
    <w:p w:rsidR="0035345E" w:rsidRPr="0035345E" w:rsidRDefault="0035345E" w:rsidP="003534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Crew Member, Breakfast</w:t>
      </w:r>
    </w:p>
    <w:p w:rsidR="00103314" w:rsidRDefault="00103314" w:rsidP="00870F34">
      <w:pPr>
        <w:rPr>
          <w:sz w:val="28"/>
          <w:szCs w:val="28"/>
        </w:rPr>
      </w:pPr>
    </w:p>
    <w:p w:rsidR="00BE1E24" w:rsidRDefault="00BE1E24" w:rsidP="00870F34">
      <w:pPr>
        <w:rPr>
          <w:sz w:val="28"/>
          <w:szCs w:val="28"/>
        </w:rPr>
      </w:pPr>
    </w:p>
    <w:p w:rsidR="00E12CE2" w:rsidRPr="00090722" w:rsidRDefault="006D5B8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G</w:t>
      </w:r>
      <w:r w:rsidR="00E12CE2" w:rsidRPr="00090722">
        <w:rPr>
          <w:sz w:val="28"/>
          <w:szCs w:val="28"/>
          <w:u w:val="single"/>
        </w:rPr>
        <w:t>LASSDOOR.COM</w:t>
      </w:r>
    </w:p>
    <w:p w:rsidR="00E12CE2" w:rsidRDefault="00E12CE2">
      <w:pPr>
        <w:rPr>
          <w:sz w:val="28"/>
          <w:szCs w:val="28"/>
        </w:rPr>
      </w:pPr>
    </w:p>
    <w:p w:rsidR="007415F1" w:rsidRDefault="007B4F52" w:rsidP="00D962C4">
      <w:pPr>
        <w:rPr>
          <w:sz w:val="28"/>
          <w:szCs w:val="28"/>
        </w:rPr>
      </w:pPr>
      <w:r>
        <w:rPr>
          <w:sz w:val="28"/>
          <w:szCs w:val="28"/>
        </w:rPr>
        <w:t>Advance Auto Parts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2A0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295F">
        <w:rPr>
          <w:sz w:val="28"/>
          <w:szCs w:val="28"/>
        </w:rPr>
        <w:t xml:space="preserve">        </w:t>
      </w:r>
      <w:r w:rsidR="003C2614">
        <w:rPr>
          <w:sz w:val="28"/>
          <w:szCs w:val="28"/>
        </w:rPr>
        <w:tab/>
        <w:t xml:space="preserve">      </w:t>
      </w:r>
      <w:r w:rsidR="00D962C4">
        <w:rPr>
          <w:sz w:val="28"/>
          <w:szCs w:val="28"/>
        </w:rPr>
        <w:t xml:space="preserve">    </w:t>
      </w:r>
      <w:r w:rsidR="003C2614">
        <w:rPr>
          <w:sz w:val="28"/>
          <w:szCs w:val="28"/>
        </w:rPr>
        <w:t xml:space="preserve"> </w:t>
      </w:r>
      <w:r w:rsidR="00D962C4">
        <w:rPr>
          <w:sz w:val="28"/>
          <w:szCs w:val="28"/>
        </w:rPr>
        <w:t>Sales Person</w:t>
      </w:r>
    </w:p>
    <w:p w:rsidR="00D962C4" w:rsidRDefault="00D962C4" w:rsidP="00D962C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Store Hourly</w:t>
      </w:r>
    </w:p>
    <w:p w:rsidR="00D962C4" w:rsidRDefault="00D962C4" w:rsidP="00D962C4">
      <w:pPr>
        <w:rPr>
          <w:sz w:val="28"/>
          <w:szCs w:val="28"/>
        </w:rPr>
      </w:pPr>
    </w:p>
    <w:p w:rsidR="00D962C4" w:rsidRDefault="00D962C4" w:rsidP="00D962C4">
      <w:pPr>
        <w:rPr>
          <w:sz w:val="28"/>
          <w:szCs w:val="28"/>
        </w:rPr>
      </w:pPr>
      <w:r>
        <w:rPr>
          <w:sz w:val="28"/>
          <w:szCs w:val="28"/>
        </w:rPr>
        <w:t xml:space="preserve">Airforce Heating </w:t>
      </w:r>
      <w:r w:rsidR="006454A9">
        <w:rPr>
          <w:sz w:val="28"/>
          <w:szCs w:val="28"/>
        </w:rPr>
        <w:t>&amp; Air</w:t>
      </w:r>
      <w:r w:rsidR="006454A9">
        <w:rPr>
          <w:sz w:val="28"/>
          <w:szCs w:val="28"/>
        </w:rPr>
        <w:tab/>
      </w:r>
      <w:r w:rsidR="006454A9">
        <w:rPr>
          <w:sz w:val="28"/>
          <w:szCs w:val="28"/>
        </w:rPr>
        <w:tab/>
      </w:r>
      <w:r w:rsidR="006454A9">
        <w:rPr>
          <w:sz w:val="28"/>
          <w:szCs w:val="28"/>
        </w:rPr>
        <w:tab/>
      </w:r>
      <w:r w:rsidR="006454A9">
        <w:rPr>
          <w:sz w:val="28"/>
          <w:szCs w:val="28"/>
        </w:rPr>
        <w:tab/>
      </w:r>
      <w:r w:rsidR="006454A9">
        <w:rPr>
          <w:sz w:val="28"/>
          <w:szCs w:val="28"/>
        </w:rPr>
        <w:tab/>
        <w:t xml:space="preserve">         HVAC Service Technician II</w:t>
      </w:r>
    </w:p>
    <w:p w:rsidR="006D5B87" w:rsidRDefault="006D5B87" w:rsidP="009E4E56">
      <w:pPr>
        <w:rPr>
          <w:sz w:val="28"/>
          <w:szCs w:val="28"/>
        </w:rPr>
      </w:pPr>
    </w:p>
    <w:p w:rsidR="00962DEE" w:rsidRDefault="00237B5A" w:rsidP="005212D4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962DEE">
        <w:rPr>
          <w:sz w:val="28"/>
          <w:szCs w:val="28"/>
        </w:rPr>
        <w:t>Team Leasing</w:t>
      </w:r>
      <w:r w:rsidR="00962DEE">
        <w:rPr>
          <w:sz w:val="28"/>
          <w:szCs w:val="28"/>
        </w:rPr>
        <w:tab/>
      </w:r>
      <w:r w:rsidR="00962DEE">
        <w:rPr>
          <w:sz w:val="28"/>
          <w:szCs w:val="28"/>
        </w:rPr>
        <w:tab/>
      </w:r>
      <w:r w:rsidR="00962DEE">
        <w:rPr>
          <w:sz w:val="28"/>
          <w:szCs w:val="28"/>
        </w:rPr>
        <w:tab/>
      </w:r>
      <w:r w:rsidR="00962DEE">
        <w:rPr>
          <w:sz w:val="28"/>
          <w:szCs w:val="28"/>
        </w:rPr>
        <w:tab/>
      </w:r>
      <w:r w:rsidR="00962DEE">
        <w:rPr>
          <w:sz w:val="28"/>
          <w:szCs w:val="28"/>
        </w:rPr>
        <w:tab/>
      </w:r>
      <w:r w:rsidR="00962DEE">
        <w:rPr>
          <w:sz w:val="28"/>
          <w:szCs w:val="28"/>
        </w:rPr>
        <w:tab/>
        <w:t xml:space="preserve">      </w:t>
      </w:r>
      <w:r w:rsidR="00915DAF">
        <w:rPr>
          <w:sz w:val="28"/>
          <w:szCs w:val="28"/>
        </w:rPr>
        <w:t xml:space="preserve">     </w:t>
      </w:r>
      <w:r w:rsidR="00962DEE">
        <w:rPr>
          <w:sz w:val="28"/>
          <w:szCs w:val="28"/>
        </w:rPr>
        <w:t>Customer Sales Associate</w:t>
      </w:r>
      <w:r w:rsidR="00995779">
        <w:rPr>
          <w:sz w:val="28"/>
          <w:szCs w:val="28"/>
        </w:rPr>
        <w:t xml:space="preserve">  </w:t>
      </w:r>
    </w:p>
    <w:p w:rsidR="00995779" w:rsidRDefault="00487F13" w:rsidP="00487F1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995779">
        <w:rPr>
          <w:sz w:val="28"/>
          <w:szCs w:val="28"/>
        </w:rPr>
        <w:t>Delivery Tech</w:t>
      </w:r>
      <w:r>
        <w:rPr>
          <w:sz w:val="28"/>
          <w:szCs w:val="28"/>
        </w:rPr>
        <w:t>nician</w:t>
      </w:r>
    </w:p>
    <w:p w:rsidR="00A1381A" w:rsidRDefault="00A1381A" w:rsidP="00487F13">
      <w:pPr>
        <w:rPr>
          <w:sz w:val="28"/>
          <w:szCs w:val="28"/>
        </w:rPr>
      </w:pPr>
    </w:p>
    <w:p w:rsidR="00A1381A" w:rsidRDefault="00A1381A" w:rsidP="00487F13">
      <w:pPr>
        <w:rPr>
          <w:sz w:val="28"/>
          <w:szCs w:val="28"/>
        </w:rPr>
      </w:pPr>
      <w:r>
        <w:rPr>
          <w:sz w:val="28"/>
          <w:szCs w:val="28"/>
        </w:rPr>
        <w:t>Bath &amp; Body Works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Sales Associate</w:t>
      </w:r>
    </w:p>
    <w:p w:rsidR="006454A9" w:rsidRDefault="006454A9" w:rsidP="00487F13">
      <w:pPr>
        <w:rPr>
          <w:sz w:val="28"/>
          <w:szCs w:val="28"/>
        </w:rPr>
      </w:pPr>
    </w:p>
    <w:p w:rsidR="006454A9" w:rsidRDefault="006454A9" w:rsidP="00487F13">
      <w:pPr>
        <w:rPr>
          <w:sz w:val="28"/>
          <w:szCs w:val="28"/>
        </w:rPr>
      </w:pPr>
      <w:r>
        <w:rPr>
          <w:sz w:val="28"/>
          <w:szCs w:val="28"/>
        </w:rPr>
        <w:t>Checkers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Team Member</w:t>
      </w:r>
    </w:p>
    <w:p w:rsidR="00A1381A" w:rsidRDefault="00A1381A" w:rsidP="00487F13">
      <w:pPr>
        <w:rPr>
          <w:sz w:val="28"/>
          <w:szCs w:val="28"/>
        </w:rPr>
      </w:pPr>
    </w:p>
    <w:p w:rsidR="009B0588" w:rsidRDefault="00685DE8" w:rsidP="00A609B2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5D5E7E">
        <w:rPr>
          <w:sz w:val="28"/>
          <w:szCs w:val="28"/>
        </w:rPr>
        <w:t>lassic City Marinas</w:t>
      </w:r>
      <w:r w:rsidR="005768B3">
        <w:rPr>
          <w:sz w:val="28"/>
          <w:szCs w:val="28"/>
        </w:rPr>
        <w:t xml:space="preserve"> (West Ga Boat Center)</w:t>
      </w:r>
      <w:r w:rsidR="00B93239">
        <w:rPr>
          <w:sz w:val="28"/>
          <w:szCs w:val="28"/>
        </w:rPr>
        <w:tab/>
      </w:r>
      <w:r w:rsidR="00B93239">
        <w:rPr>
          <w:sz w:val="28"/>
          <w:szCs w:val="28"/>
        </w:rPr>
        <w:tab/>
      </w:r>
      <w:r w:rsidR="00B93239">
        <w:rPr>
          <w:sz w:val="28"/>
          <w:szCs w:val="28"/>
        </w:rPr>
        <w:tab/>
      </w:r>
      <w:r w:rsidR="005768B3">
        <w:rPr>
          <w:sz w:val="28"/>
          <w:szCs w:val="28"/>
        </w:rPr>
        <w:tab/>
        <w:t xml:space="preserve">   </w:t>
      </w:r>
      <w:r w:rsidR="00084E9F">
        <w:rPr>
          <w:sz w:val="28"/>
          <w:szCs w:val="28"/>
        </w:rPr>
        <w:t xml:space="preserve">        </w:t>
      </w:r>
      <w:r w:rsidR="009B0588">
        <w:rPr>
          <w:sz w:val="28"/>
          <w:szCs w:val="28"/>
        </w:rPr>
        <w:tab/>
        <w:t xml:space="preserve">   </w:t>
      </w:r>
      <w:r w:rsidR="00084E9F">
        <w:rPr>
          <w:sz w:val="28"/>
          <w:szCs w:val="28"/>
        </w:rPr>
        <w:t xml:space="preserve"> </w:t>
      </w:r>
      <w:r w:rsidR="005768B3">
        <w:rPr>
          <w:sz w:val="28"/>
          <w:szCs w:val="28"/>
        </w:rPr>
        <w:t xml:space="preserve"> </w:t>
      </w:r>
    </w:p>
    <w:p w:rsidR="0014781B" w:rsidRPr="009B0588" w:rsidRDefault="00084E9F" w:rsidP="009B0588">
      <w:pPr>
        <w:ind w:left="4320" w:firstLine="720"/>
        <w:rPr>
          <w:sz w:val="24"/>
          <w:szCs w:val="24"/>
        </w:rPr>
      </w:pPr>
      <w:r w:rsidRPr="009B0588">
        <w:rPr>
          <w:sz w:val="24"/>
          <w:szCs w:val="24"/>
        </w:rPr>
        <w:t>Boat Rigger</w:t>
      </w:r>
      <w:r w:rsidR="009B0588">
        <w:rPr>
          <w:sz w:val="24"/>
          <w:szCs w:val="24"/>
        </w:rPr>
        <w:tab/>
      </w:r>
      <w:r w:rsidR="009B0588">
        <w:rPr>
          <w:sz w:val="24"/>
          <w:szCs w:val="24"/>
        </w:rPr>
        <w:tab/>
      </w:r>
      <w:r w:rsidRPr="009B0588">
        <w:rPr>
          <w:sz w:val="24"/>
          <w:szCs w:val="24"/>
        </w:rPr>
        <w:t xml:space="preserve">  </w:t>
      </w:r>
      <w:r w:rsidR="009B0588">
        <w:rPr>
          <w:sz w:val="24"/>
          <w:szCs w:val="24"/>
        </w:rPr>
        <w:t xml:space="preserve">      </w:t>
      </w:r>
      <w:r w:rsidRPr="009B0588">
        <w:rPr>
          <w:sz w:val="24"/>
          <w:szCs w:val="24"/>
        </w:rPr>
        <w:t xml:space="preserve">  </w:t>
      </w:r>
      <w:r w:rsidR="005768B3" w:rsidRPr="009B0588">
        <w:rPr>
          <w:sz w:val="24"/>
          <w:szCs w:val="24"/>
        </w:rPr>
        <w:t>Delivery Captain</w:t>
      </w:r>
      <w:r w:rsidR="00A609B2" w:rsidRPr="009B0588">
        <w:rPr>
          <w:sz w:val="24"/>
          <w:szCs w:val="24"/>
        </w:rPr>
        <w:t xml:space="preserve"> </w:t>
      </w:r>
    </w:p>
    <w:p w:rsidR="00A609B2" w:rsidRPr="009B0588" w:rsidRDefault="004F65C2" w:rsidP="00A609B2">
      <w:pPr>
        <w:rPr>
          <w:sz w:val="24"/>
          <w:szCs w:val="24"/>
        </w:rPr>
      </w:pPr>
      <w:r w:rsidRPr="009B0588">
        <w:rPr>
          <w:sz w:val="24"/>
          <w:szCs w:val="24"/>
        </w:rPr>
        <w:tab/>
      </w:r>
      <w:r w:rsidRPr="009B0588">
        <w:rPr>
          <w:sz w:val="24"/>
          <w:szCs w:val="24"/>
        </w:rPr>
        <w:tab/>
      </w:r>
      <w:r w:rsidRPr="009B0588">
        <w:rPr>
          <w:sz w:val="24"/>
          <w:szCs w:val="24"/>
        </w:rPr>
        <w:tab/>
      </w:r>
      <w:r w:rsidRPr="009B0588">
        <w:rPr>
          <w:sz w:val="24"/>
          <w:szCs w:val="24"/>
        </w:rPr>
        <w:tab/>
      </w:r>
      <w:r w:rsidRPr="009B0588">
        <w:rPr>
          <w:sz w:val="24"/>
          <w:szCs w:val="24"/>
        </w:rPr>
        <w:tab/>
      </w:r>
      <w:r w:rsidRPr="009B0588">
        <w:rPr>
          <w:sz w:val="24"/>
          <w:szCs w:val="24"/>
        </w:rPr>
        <w:tab/>
      </w:r>
      <w:r w:rsidRPr="009B0588">
        <w:rPr>
          <w:sz w:val="24"/>
          <w:szCs w:val="24"/>
        </w:rPr>
        <w:tab/>
      </w:r>
      <w:r w:rsidR="00A609B2" w:rsidRPr="009B0588">
        <w:rPr>
          <w:sz w:val="24"/>
          <w:szCs w:val="24"/>
        </w:rPr>
        <w:t>Jr Tech</w:t>
      </w:r>
      <w:r w:rsidR="00A1381A">
        <w:rPr>
          <w:sz w:val="24"/>
          <w:szCs w:val="24"/>
        </w:rPr>
        <w:t>nician</w:t>
      </w:r>
      <w:r w:rsidR="00A609B2" w:rsidRPr="009B0588">
        <w:rPr>
          <w:sz w:val="24"/>
          <w:szCs w:val="24"/>
        </w:rPr>
        <w:tab/>
      </w:r>
      <w:r w:rsidR="00A609B2" w:rsidRPr="009B0588">
        <w:rPr>
          <w:sz w:val="24"/>
          <w:szCs w:val="24"/>
        </w:rPr>
        <w:tab/>
      </w:r>
      <w:r w:rsidR="00A609B2" w:rsidRPr="009B0588">
        <w:rPr>
          <w:sz w:val="24"/>
          <w:szCs w:val="24"/>
        </w:rPr>
        <w:tab/>
      </w:r>
      <w:r w:rsidR="0014781B" w:rsidRPr="009B0588">
        <w:rPr>
          <w:sz w:val="24"/>
          <w:szCs w:val="24"/>
        </w:rPr>
        <w:t xml:space="preserve">   </w:t>
      </w:r>
      <w:r w:rsidR="009B0588">
        <w:rPr>
          <w:sz w:val="24"/>
          <w:szCs w:val="24"/>
        </w:rPr>
        <w:t xml:space="preserve">     </w:t>
      </w:r>
      <w:r w:rsidR="0014781B" w:rsidRPr="009B0588">
        <w:rPr>
          <w:sz w:val="24"/>
          <w:szCs w:val="24"/>
        </w:rPr>
        <w:t xml:space="preserve">  </w:t>
      </w:r>
      <w:r w:rsidR="00A609B2" w:rsidRPr="009B0588">
        <w:rPr>
          <w:sz w:val="24"/>
          <w:szCs w:val="24"/>
        </w:rPr>
        <w:t>Lot Crew</w:t>
      </w:r>
    </w:p>
    <w:p w:rsidR="00DD59BD" w:rsidRPr="009B0588" w:rsidRDefault="00915DAF" w:rsidP="00A609B2">
      <w:pPr>
        <w:rPr>
          <w:sz w:val="24"/>
          <w:szCs w:val="24"/>
        </w:rPr>
      </w:pPr>
      <w:r w:rsidRPr="009B0588">
        <w:rPr>
          <w:sz w:val="24"/>
          <w:szCs w:val="24"/>
        </w:rPr>
        <w:tab/>
      </w:r>
      <w:r w:rsidRPr="009B0588">
        <w:rPr>
          <w:sz w:val="24"/>
          <w:szCs w:val="24"/>
        </w:rPr>
        <w:tab/>
      </w:r>
      <w:r w:rsidRPr="009B0588">
        <w:rPr>
          <w:sz w:val="24"/>
          <w:szCs w:val="24"/>
        </w:rPr>
        <w:tab/>
      </w:r>
      <w:r w:rsidRPr="009B0588">
        <w:rPr>
          <w:sz w:val="24"/>
          <w:szCs w:val="24"/>
        </w:rPr>
        <w:tab/>
      </w:r>
      <w:r w:rsidRPr="009B0588">
        <w:rPr>
          <w:sz w:val="24"/>
          <w:szCs w:val="24"/>
        </w:rPr>
        <w:tab/>
      </w:r>
      <w:r w:rsidRPr="009B0588">
        <w:rPr>
          <w:sz w:val="24"/>
          <w:szCs w:val="24"/>
        </w:rPr>
        <w:tab/>
      </w:r>
      <w:r w:rsidRPr="009B0588">
        <w:rPr>
          <w:sz w:val="24"/>
          <w:szCs w:val="24"/>
        </w:rPr>
        <w:tab/>
        <w:t>Parts Specialist</w:t>
      </w:r>
      <w:r w:rsidR="00DD59BD" w:rsidRPr="009B0588">
        <w:rPr>
          <w:sz w:val="24"/>
          <w:szCs w:val="24"/>
        </w:rPr>
        <w:tab/>
        <w:t xml:space="preserve">     </w:t>
      </w:r>
      <w:r w:rsidR="009B0588">
        <w:rPr>
          <w:sz w:val="24"/>
          <w:szCs w:val="24"/>
        </w:rPr>
        <w:t xml:space="preserve">      </w:t>
      </w:r>
      <w:r w:rsidR="00DD59BD" w:rsidRPr="009B0588">
        <w:rPr>
          <w:sz w:val="24"/>
          <w:szCs w:val="24"/>
        </w:rPr>
        <w:t xml:space="preserve"> Sales Associate</w:t>
      </w:r>
    </w:p>
    <w:p w:rsidR="00C364AD" w:rsidRDefault="009A14AE" w:rsidP="00A609B2">
      <w:pPr>
        <w:rPr>
          <w:sz w:val="24"/>
          <w:szCs w:val="24"/>
        </w:rPr>
      </w:pPr>
      <w:r w:rsidRPr="009B0588">
        <w:rPr>
          <w:sz w:val="24"/>
          <w:szCs w:val="24"/>
        </w:rPr>
        <w:tab/>
      </w:r>
      <w:r w:rsidR="00B55ABD" w:rsidRPr="009B0588">
        <w:rPr>
          <w:sz w:val="24"/>
          <w:szCs w:val="24"/>
        </w:rPr>
        <w:tab/>
      </w:r>
      <w:r w:rsidR="00B55ABD" w:rsidRPr="009B0588">
        <w:rPr>
          <w:sz w:val="24"/>
          <w:szCs w:val="24"/>
        </w:rPr>
        <w:tab/>
      </w:r>
      <w:r w:rsidR="00B55ABD" w:rsidRPr="009B0588">
        <w:rPr>
          <w:sz w:val="24"/>
          <w:szCs w:val="24"/>
        </w:rPr>
        <w:tab/>
      </w:r>
      <w:r w:rsidR="00B55ABD" w:rsidRPr="009B0588">
        <w:rPr>
          <w:sz w:val="24"/>
          <w:szCs w:val="24"/>
        </w:rPr>
        <w:tab/>
      </w:r>
      <w:r w:rsidR="00B55ABD" w:rsidRPr="009B0588">
        <w:rPr>
          <w:sz w:val="24"/>
          <w:szCs w:val="24"/>
        </w:rPr>
        <w:tab/>
      </w:r>
      <w:r w:rsidR="00B55ABD" w:rsidRPr="009B0588">
        <w:rPr>
          <w:sz w:val="24"/>
          <w:szCs w:val="24"/>
        </w:rPr>
        <w:tab/>
      </w:r>
      <w:r w:rsidR="00B55ABD" w:rsidRPr="009B0588">
        <w:rPr>
          <w:sz w:val="24"/>
          <w:szCs w:val="24"/>
        </w:rPr>
        <w:tab/>
      </w:r>
      <w:r w:rsidR="00B55ABD" w:rsidRPr="009B0588">
        <w:rPr>
          <w:sz w:val="24"/>
          <w:szCs w:val="24"/>
        </w:rPr>
        <w:tab/>
      </w:r>
      <w:r w:rsidR="00B55ABD" w:rsidRPr="009B0588">
        <w:rPr>
          <w:sz w:val="24"/>
          <w:szCs w:val="24"/>
        </w:rPr>
        <w:tab/>
        <w:t xml:space="preserve">       </w:t>
      </w:r>
      <w:r w:rsidR="00C364AD" w:rsidRPr="009B0588">
        <w:rPr>
          <w:sz w:val="24"/>
          <w:szCs w:val="24"/>
        </w:rPr>
        <w:tab/>
      </w:r>
      <w:r w:rsidR="009B0588">
        <w:rPr>
          <w:sz w:val="24"/>
          <w:szCs w:val="24"/>
        </w:rPr>
        <w:t xml:space="preserve">    </w:t>
      </w:r>
      <w:r w:rsidR="00C364AD" w:rsidRPr="009B0588">
        <w:rPr>
          <w:sz w:val="24"/>
          <w:szCs w:val="24"/>
        </w:rPr>
        <w:t xml:space="preserve">   Technician</w:t>
      </w:r>
    </w:p>
    <w:p w:rsidR="00FC5B33" w:rsidRDefault="00FC5B33" w:rsidP="00743A0E">
      <w:pPr>
        <w:rPr>
          <w:sz w:val="28"/>
          <w:szCs w:val="28"/>
        </w:rPr>
      </w:pPr>
    </w:p>
    <w:p w:rsidR="00FC5B33" w:rsidRDefault="00A70E74" w:rsidP="00743A0E">
      <w:pPr>
        <w:rPr>
          <w:sz w:val="24"/>
          <w:szCs w:val="24"/>
        </w:rPr>
      </w:pPr>
      <w:r>
        <w:rPr>
          <w:sz w:val="28"/>
          <w:szCs w:val="28"/>
        </w:rPr>
        <w:t>C</w:t>
      </w:r>
      <w:r w:rsidR="00A62A01">
        <w:rPr>
          <w:sz w:val="28"/>
          <w:szCs w:val="28"/>
        </w:rPr>
        <w:t>r</w:t>
      </w:r>
      <w:r>
        <w:rPr>
          <w:sz w:val="28"/>
          <w:szCs w:val="28"/>
        </w:rPr>
        <w:t>acker Barrel</w:t>
      </w:r>
      <w:r>
        <w:rPr>
          <w:sz w:val="28"/>
          <w:szCs w:val="28"/>
        </w:rPr>
        <w:tab/>
      </w:r>
      <w:r w:rsidR="006C251A">
        <w:rPr>
          <w:sz w:val="28"/>
          <w:szCs w:val="28"/>
        </w:rPr>
        <w:tab/>
      </w:r>
      <w:r w:rsidR="00A22B88">
        <w:rPr>
          <w:sz w:val="28"/>
          <w:szCs w:val="28"/>
        </w:rPr>
        <w:tab/>
      </w:r>
      <w:r w:rsidR="00A22B88">
        <w:rPr>
          <w:sz w:val="28"/>
          <w:szCs w:val="28"/>
        </w:rPr>
        <w:tab/>
      </w:r>
      <w:r w:rsidR="00A22B88">
        <w:rPr>
          <w:sz w:val="28"/>
          <w:szCs w:val="28"/>
        </w:rPr>
        <w:tab/>
      </w:r>
      <w:r w:rsidR="004F65C2" w:rsidRPr="0022766D">
        <w:rPr>
          <w:sz w:val="24"/>
          <w:szCs w:val="24"/>
        </w:rPr>
        <w:t>Cook</w:t>
      </w:r>
      <w:r w:rsidR="004F65C2" w:rsidRPr="0022766D">
        <w:rPr>
          <w:sz w:val="24"/>
          <w:szCs w:val="24"/>
        </w:rPr>
        <w:tab/>
      </w:r>
      <w:r w:rsidR="00FC5B33">
        <w:rPr>
          <w:sz w:val="24"/>
          <w:szCs w:val="24"/>
        </w:rPr>
        <w:tab/>
      </w:r>
      <w:r w:rsidR="00FC5B33">
        <w:rPr>
          <w:sz w:val="24"/>
          <w:szCs w:val="24"/>
        </w:rPr>
        <w:tab/>
        <w:t>Dishwasher</w:t>
      </w:r>
      <w:r w:rsidR="00487F13" w:rsidRPr="0022766D">
        <w:rPr>
          <w:sz w:val="24"/>
          <w:szCs w:val="24"/>
        </w:rPr>
        <w:tab/>
      </w:r>
      <w:r w:rsidR="00084E9F" w:rsidRPr="0022766D">
        <w:rPr>
          <w:sz w:val="24"/>
          <w:szCs w:val="24"/>
        </w:rPr>
        <w:tab/>
      </w:r>
    </w:p>
    <w:p w:rsidR="004F65C2" w:rsidRDefault="004F65C2" w:rsidP="00A22B88">
      <w:pPr>
        <w:ind w:left="4320" w:firstLine="720"/>
        <w:rPr>
          <w:sz w:val="24"/>
          <w:szCs w:val="24"/>
        </w:rPr>
      </w:pPr>
      <w:r w:rsidRPr="0022766D">
        <w:rPr>
          <w:sz w:val="24"/>
          <w:szCs w:val="24"/>
        </w:rPr>
        <w:t>Host</w:t>
      </w:r>
      <w:r w:rsidR="00661040" w:rsidRPr="0022766D">
        <w:rPr>
          <w:sz w:val="24"/>
          <w:szCs w:val="24"/>
        </w:rPr>
        <w:tab/>
      </w:r>
      <w:r w:rsidR="00FC5B33">
        <w:rPr>
          <w:sz w:val="24"/>
          <w:szCs w:val="24"/>
        </w:rPr>
        <w:tab/>
      </w:r>
      <w:r w:rsidR="00FC5B33">
        <w:rPr>
          <w:sz w:val="24"/>
          <w:szCs w:val="24"/>
        </w:rPr>
        <w:tab/>
      </w:r>
      <w:r w:rsidR="00076060">
        <w:rPr>
          <w:sz w:val="24"/>
          <w:szCs w:val="24"/>
        </w:rPr>
        <w:t>R</w:t>
      </w:r>
      <w:r w:rsidRPr="0022766D">
        <w:rPr>
          <w:sz w:val="24"/>
          <w:szCs w:val="24"/>
        </w:rPr>
        <w:t>etail Sales</w:t>
      </w:r>
      <w:r w:rsidR="002307A7" w:rsidRPr="0022766D">
        <w:rPr>
          <w:sz w:val="24"/>
          <w:szCs w:val="24"/>
        </w:rPr>
        <w:tab/>
      </w:r>
      <w:r w:rsidR="002307A7" w:rsidRPr="0022766D">
        <w:rPr>
          <w:sz w:val="24"/>
          <w:szCs w:val="24"/>
        </w:rPr>
        <w:tab/>
      </w:r>
      <w:r w:rsidR="003C2614">
        <w:rPr>
          <w:sz w:val="24"/>
          <w:szCs w:val="24"/>
        </w:rPr>
        <w:t>Night Maintenance</w:t>
      </w:r>
      <w:r w:rsidR="003C2614">
        <w:rPr>
          <w:sz w:val="24"/>
          <w:szCs w:val="24"/>
        </w:rPr>
        <w:tab/>
        <w:t>S</w:t>
      </w:r>
      <w:r w:rsidR="007415F1" w:rsidRPr="0022766D">
        <w:rPr>
          <w:sz w:val="24"/>
          <w:szCs w:val="24"/>
        </w:rPr>
        <w:t>erver</w:t>
      </w:r>
    </w:p>
    <w:p w:rsidR="005212D4" w:rsidRDefault="005212D4" w:rsidP="00A22B88">
      <w:pPr>
        <w:ind w:left="4320" w:firstLine="720"/>
        <w:rPr>
          <w:sz w:val="24"/>
          <w:szCs w:val="24"/>
        </w:rPr>
      </w:pPr>
    </w:p>
    <w:p w:rsidR="00A1381A" w:rsidRDefault="00A1381A" w:rsidP="00A22B88">
      <w:pPr>
        <w:ind w:left="4320" w:firstLine="720"/>
        <w:rPr>
          <w:sz w:val="24"/>
          <w:szCs w:val="24"/>
        </w:rPr>
      </w:pPr>
    </w:p>
    <w:p w:rsidR="00D962C4" w:rsidRDefault="00D962C4" w:rsidP="00FC5B33">
      <w:pPr>
        <w:rPr>
          <w:sz w:val="28"/>
          <w:szCs w:val="28"/>
        </w:rPr>
      </w:pPr>
      <w:r>
        <w:rPr>
          <w:sz w:val="28"/>
          <w:szCs w:val="28"/>
        </w:rPr>
        <w:t>Dollar Tree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Customer Service Representative</w:t>
      </w:r>
    </w:p>
    <w:p w:rsidR="00D962C4" w:rsidRDefault="00D962C4" w:rsidP="00FC5B33">
      <w:pPr>
        <w:rPr>
          <w:sz w:val="28"/>
          <w:szCs w:val="28"/>
        </w:rPr>
      </w:pPr>
    </w:p>
    <w:p w:rsidR="00D962C4" w:rsidRDefault="00D962C4" w:rsidP="00FC5B33">
      <w:pPr>
        <w:rPr>
          <w:sz w:val="28"/>
          <w:szCs w:val="28"/>
        </w:rPr>
      </w:pPr>
      <w:r>
        <w:rPr>
          <w:sz w:val="28"/>
          <w:szCs w:val="28"/>
        </w:rPr>
        <w:t>Dow Jones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PT Press Journeyman/Woman</w:t>
      </w:r>
    </w:p>
    <w:p w:rsidR="00D962C4" w:rsidRDefault="00D962C4" w:rsidP="00FC5B33">
      <w:pPr>
        <w:rPr>
          <w:sz w:val="28"/>
          <w:szCs w:val="28"/>
        </w:rPr>
      </w:pPr>
    </w:p>
    <w:p w:rsidR="00D962C4" w:rsidRDefault="00D962C4" w:rsidP="00FC5B33">
      <w:pPr>
        <w:rPr>
          <w:sz w:val="28"/>
          <w:szCs w:val="28"/>
        </w:rPr>
      </w:pPr>
      <w:r>
        <w:rPr>
          <w:sz w:val="28"/>
          <w:szCs w:val="28"/>
        </w:rPr>
        <w:t>Follett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Team Member, PT, FT</w:t>
      </w:r>
    </w:p>
    <w:p w:rsidR="00D962C4" w:rsidRDefault="00D962C4" w:rsidP="00FC5B33">
      <w:pPr>
        <w:rPr>
          <w:sz w:val="28"/>
          <w:szCs w:val="28"/>
        </w:rPr>
      </w:pPr>
    </w:p>
    <w:p w:rsidR="005212D4" w:rsidRDefault="00C32A8A" w:rsidP="00FC5B33">
      <w:pPr>
        <w:rPr>
          <w:sz w:val="28"/>
          <w:szCs w:val="28"/>
        </w:rPr>
      </w:pPr>
      <w:r>
        <w:rPr>
          <w:sz w:val="28"/>
          <w:szCs w:val="28"/>
        </w:rPr>
        <w:t>GFA</w:t>
      </w:r>
      <w:r w:rsidR="003C2614">
        <w:rPr>
          <w:sz w:val="28"/>
          <w:szCs w:val="28"/>
        </w:rPr>
        <w:t xml:space="preserve"> </w:t>
      </w:r>
      <w:r w:rsidR="003C2614">
        <w:rPr>
          <w:sz w:val="28"/>
          <w:szCs w:val="28"/>
        </w:rPr>
        <w:tab/>
      </w:r>
      <w:r w:rsidR="003C2614">
        <w:rPr>
          <w:sz w:val="28"/>
          <w:szCs w:val="28"/>
        </w:rPr>
        <w:tab/>
      </w:r>
      <w:r w:rsidR="003C2614">
        <w:rPr>
          <w:sz w:val="28"/>
          <w:szCs w:val="28"/>
        </w:rPr>
        <w:tab/>
      </w:r>
      <w:r w:rsidR="003C2614">
        <w:rPr>
          <w:sz w:val="28"/>
          <w:szCs w:val="28"/>
        </w:rPr>
        <w:tab/>
      </w:r>
      <w:r w:rsidR="003C2614">
        <w:rPr>
          <w:sz w:val="28"/>
          <w:szCs w:val="28"/>
        </w:rPr>
        <w:tab/>
        <w:t>Hogansville:   Machine Operator/Material Handler</w:t>
      </w:r>
      <w:r w:rsidR="003C2614">
        <w:rPr>
          <w:sz w:val="28"/>
          <w:szCs w:val="28"/>
        </w:rPr>
        <w:tab/>
      </w:r>
      <w:r w:rsidR="003C2614">
        <w:rPr>
          <w:sz w:val="28"/>
          <w:szCs w:val="28"/>
        </w:rPr>
        <w:tab/>
      </w:r>
      <w:r w:rsidR="003C2614">
        <w:rPr>
          <w:sz w:val="28"/>
          <w:szCs w:val="28"/>
        </w:rPr>
        <w:tab/>
      </w:r>
      <w:r w:rsidR="003C2614">
        <w:rPr>
          <w:sz w:val="28"/>
          <w:szCs w:val="28"/>
        </w:rPr>
        <w:tab/>
      </w:r>
      <w:r w:rsidR="003C2614">
        <w:rPr>
          <w:sz w:val="28"/>
          <w:szCs w:val="28"/>
        </w:rPr>
        <w:tab/>
      </w:r>
      <w:r w:rsidR="003C2614">
        <w:rPr>
          <w:sz w:val="28"/>
          <w:szCs w:val="28"/>
        </w:rPr>
        <w:tab/>
      </w:r>
      <w:r w:rsidR="003C2614">
        <w:rPr>
          <w:sz w:val="28"/>
          <w:szCs w:val="28"/>
        </w:rPr>
        <w:tab/>
      </w:r>
      <w:r w:rsidR="005212D4">
        <w:rPr>
          <w:sz w:val="28"/>
          <w:szCs w:val="28"/>
        </w:rPr>
        <w:t xml:space="preserve">           </w:t>
      </w:r>
      <w:r w:rsidR="003C2614">
        <w:rPr>
          <w:sz w:val="28"/>
          <w:szCs w:val="28"/>
        </w:rPr>
        <w:tab/>
      </w:r>
      <w:r w:rsidR="003C2614">
        <w:rPr>
          <w:sz w:val="28"/>
          <w:szCs w:val="28"/>
        </w:rPr>
        <w:tab/>
      </w:r>
      <w:r w:rsidR="003C2614">
        <w:rPr>
          <w:sz w:val="28"/>
          <w:szCs w:val="28"/>
        </w:rPr>
        <w:tab/>
      </w:r>
      <w:r w:rsidR="006454A9">
        <w:rPr>
          <w:sz w:val="28"/>
          <w:szCs w:val="28"/>
        </w:rPr>
        <w:tab/>
        <w:t xml:space="preserve">        </w:t>
      </w:r>
      <w:r w:rsidR="005212D4">
        <w:rPr>
          <w:sz w:val="28"/>
          <w:szCs w:val="28"/>
        </w:rPr>
        <w:t xml:space="preserve"> </w:t>
      </w:r>
      <w:r w:rsidR="006454A9">
        <w:rPr>
          <w:sz w:val="28"/>
          <w:szCs w:val="28"/>
        </w:rPr>
        <w:t>Manufacturer</w:t>
      </w:r>
    </w:p>
    <w:p w:rsidR="00C07F42" w:rsidRDefault="00A62A01" w:rsidP="00A62A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7F42">
        <w:rPr>
          <w:sz w:val="28"/>
          <w:szCs w:val="28"/>
        </w:rPr>
        <w:tab/>
      </w:r>
      <w:r w:rsidR="00C07F42">
        <w:rPr>
          <w:sz w:val="28"/>
          <w:szCs w:val="28"/>
        </w:rPr>
        <w:tab/>
      </w:r>
      <w:r w:rsidR="00C07F42">
        <w:rPr>
          <w:sz w:val="28"/>
          <w:szCs w:val="28"/>
        </w:rPr>
        <w:tab/>
      </w:r>
      <w:r w:rsidR="00C07F42">
        <w:rPr>
          <w:sz w:val="28"/>
          <w:szCs w:val="28"/>
        </w:rPr>
        <w:tab/>
      </w:r>
      <w:r w:rsidR="00C07F42">
        <w:rPr>
          <w:sz w:val="28"/>
          <w:szCs w:val="28"/>
        </w:rPr>
        <w:tab/>
      </w:r>
      <w:r w:rsidR="00C07F42">
        <w:rPr>
          <w:sz w:val="28"/>
          <w:szCs w:val="28"/>
        </w:rPr>
        <w:tab/>
      </w:r>
      <w:r w:rsidR="00C07F42">
        <w:rPr>
          <w:sz w:val="28"/>
          <w:szCs w:val="28"/>
        </w:rPr>
        <w:tab/>
      </w:r>
      <w:r w:rsidR="00C07F42">
        <w:rPr>
          <w:sz w:val="28"/>
          <w:szCs w:val="28"/>
        </w:rPr>
        <w:tab/>
      </w:r>
    </w:p>
    <w:p w:rsidR="00FC5B33" w:rsidRPr="006454A9" w:rsidRDefault="00265064" w:rsidP="006454A9">
      <w:pPr>
        <w:ind w:left="2880" w:hanging="2880"/>
        <w:rPr>
          <w:sz w:val="28"/>
          <w:szCs w:val="28"/>
        </w:rPr>
      </w:pPr>
      <w:r w:rsidRPr="000D641D">
        <w:rPr>
          <w:sz w:val="28"/>
          <w:szCs w:val="28"/>
        </w:rPr>
        <w:t>Great Wolf Lodge</w:t>
      </w:r>
      <w:r w:rsidRPr="000D641D">
        <w:rPr>
          <w:sz w:val="28"/>
          <w:szCs w:val="28"/>
        </w:rPr>
        <w:tab/>
      </w:r>
      <w:r w:rsidR="006454A9">
        <w:rPr>
          <w:sz w:val="28"/>
          <w:szCs w:val="28"/>
        </w:rPr>
        <w:tab/>
      </w:r>
      <w:r w:rsidR="006454A9">
        <w:rPr>
          <w:sz w:val="28"/>
          <w:szCs w:val="28"/>
        </w:rPr>
        <w:tab/>
      </w:r>
      <w:r w:rsidR="006454A9">
        <w:rPr>
          <w:sz w:val="28"/>
          <w:szCs w:val="28"/>
        </w:rPr>
        <w:tab/>
        <w:t xml:space="preserve">         </w:t>
      </w:r>
      <w:r w:rsidR="00A1381A" w:rsidRPr="006454A9">
        <w:rPr>
          <w:sz w:val="28"/>
          <w:szCs w:val="28"/>
        </w:rPr>
        <w:t>Greeter/Valet Parking Attendant</w:t>
      </w:r>
    </w:p>
    <w:p w:rsidR="005212D4" w:rsidRDefault="0088357B" w:rsidP="00E537F4">
      <w:pPr>
        <w:ind w:left="288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D3121" w:rsidRPr="003C2614" w:rsidRDefault="003C2614" w:rsidP="0088357B">
      <w:pPr>
        <w:rPr>
          <w:sz w:val="28"/>
          <w:szCs w:val="28"/>
        </w:rPr>
      </w:pPr>
      <w:r w:rsidRPr="003C2614">
        <w:rPr>
          <w:sz w:val="28"/>
          <w:szCs w:val="28"/>
        </w:rPr>
        <w:t>Harbor Freight</w:t>
      </w:r>
      <w:r w:rsidRPr="003C2614">
        <w:rPr>
          <w:sz w:val="28"/>
          <w:szCs w:val="28"/>
        </w:rPr>
        <w:tab/>
      </w:r>
      <w:r w:rsidRPr="003C2614">
        <w:rPr>
          <w:sz w:val="28"/>
          <w:szCs w:val="28"/>
        </w:rPr>
        <w:tab/>
      </w:r>
      <w:r w:rsidRPr="003C261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6454A9">
        <w:rPr>
          <w:sz w:val="28"/>
          <w:szCs w:val="28"/>
        </w:rPr>
        <w:t xml:space="preserve">            </w:t>
      </w:r>
      <w:r w:rsidRPr="003C2614">
        <w:rPr>
          <w:sz w:val="28"/>
          <w:szCs w:val="28"/>
        </w:rPr>
        <w:t>Retail Stocking Associate</w:t>
      </w:r>
    </w:p>
    <w:p w:rsidR="003C2614" w:rsidRPr="003C2614" w:rsidRDefault="003C2614" w:rsidP="0088357B">
      <w:pPr>
        <w:rPr>
          <w:sz w:val="24"/>
          <w:szCs w:val="24"/>
          <w:u w:val="single"/>
        </w:rPr>
      </w:pPr>
    </w:p>
    <w:p w:rsidR="00D962C4" w:rsidRDefault="00D962C4" w:rsidP="00720C38">
      <w:pPr>
        <w:rPr>
          <w:sz w:val="28"/>
          <w:szCs w:val="28"/>
        </w:rPr>
      </w:pPr>
    </w:p>
    <w:p w:rsidR="00AD3121" w:rsidRDefault="00B63CC9" w:rsidP="00720C38">
      <w:pPr>
        <w:rPr>
          <w:sz w:val="24"/>
          <w:szCs w:val="24"/>
        </w:rPr>
      </w:pPr>
      <w:r w:rsidRPr="003C2614">
        <w:rPr>
          <w:sz w:val="28"/>
          <w:szCs w:val="28"/>
        </w:rPr>
        <w:lastRenderedPageBreak/>
        <w:t>Home Depot</w:t>
      </w:r>
      <w:r w:rsidRPr="003C2614">
        <w:rPr>
          <w:sz w:val="28"/>
          <w:szCs w:val="28"/>
        </w:rPr>
        <w:tab/>
      </w:r>
      <w:r w:rsidRPr="003C2614">
        <w:rPr>
          <w:sz w:val="28"/>
          <w:szCs w:val="28"/>
        </w:rPr>
        <w:tab/>
      </w:r>
      <w:r w:rsidRPr="003C2614">
        <w:rPr>
          <w:sz w:val="24"/>
          <w:szCs w:val="24"/>
        </w:rPr>
        <w:t>Asset Protection Specialist</w:t>
      </w:r>
      <w:r w:rsidRPr="003C2614">
        <w:rPr>
          <w:sz w:val="24"/>
          <w:szCs w:val="24"/>
        </w:rPr>
        <w:tab/>
      </w:r>
      <w:r w:rsidR="000611A8" w:rsidRPr="003C2614">
        <w:rPr>
          <w:sz w:val="24"/>
          <w:szCs w:val="24"/>
        </w:rPr>
        <w:tab/>
      </w:r>
      <w:r w:rsidR="000611A8">
        <w:rPr>
          <w:sz w:val="24"/>
          <w:szCs w:val="24"/>
        </w:rPr>
        <w:t>Cashier</w:t>
      </w:r>
      <w:r w:rsidR="000611A8">
        <w:rPr>
          <w:sz w:val="24"/>
          <w:szCs w:val="24"/>
        </w:rPr>
        <w:tab/>
      </w:r>
      <w:r w:rsidR="000611A8">
        <w:rPr>
          <w:sz w:val="24"/>
          <w:szCs w:val="24"/>
        </w:rPr>
        <w:tab/>
      </w:r>
      <w:r w:rsidR="000611A8">
        <w:rPr>
          <w:sz w:val="24"/>
          <w:szCs w:val="24"/>
        </w:rPr>
        <w:tab/>
      </w:r>
      <w:r w:rsidR="000611A8">
        <w:rPr>
          <w:sz w:val="24"/>
          <w:szCs w:val="24"/>
        </w:rPr>
        <w:tab/>
      </w:r>
      <w:r w:rsidR="000611A8">
        <w:rPr>
          <w:sz w:val="24"/>
          <w:szCs w:val="24"/>
        </w:rPr>
        <w:tab/>
      </w:r>
      <w:r w:rsidR="000611A8">
        <w:rPr>
          <w:sz w:val="24"/>
          <w:szCs w:val="24"/>
        </w:rPr>
        <w:tab/>
      </w:r>
      <w:r w:rsidR="000611A8">
        <w:rPr>
          <w:sz w:val="24"/>
          <w:szCs w:val="24"/>
        </w:rPr>
        <w:tab/>
      </w:r>
      <w:r w:rsidRPr="0022766D">
        <w:rPr>
          <w:sz w:val="24"/>
          <w:szCs w:val="24"/>
        </w:rPr>
        <w:t>Customer Service/Sales</w:t>
      </w:r>
      <w:r w:rsidR="000611A8">
        <w:rPr>
          <w:sz w:val="24"/>
          <w:szCs w:val="24"/>
        </w:rPr>
        <w:tab/>
      </w:r>
      <w:r w:rsidRPr="0022766D">
        <w:rPr>
          <w:sz w:val="24"/>
          <w:szCs w:val="24"/>
        </w:rPr>
        <w:tab/>
        <w:t>Delivery Driver</w:t>
      </w:r>
      <w:r w:rsidRPr="0022766D">
        <w:rPr>
          <w:sz w:val="24"/>
          <w:szCs w:val="24"/>
        </w:rPr>
        <w:tab/>
      </w:r>
      <w:r w:rsidRPr="0022766D">
        <w:rPr>
          <w:sz w:val="24"/>
          <w:szCs w:val="24"/>
        </w:rPr>
        <w:tab/>
      </w:r>
      <w:r w:rsidRPr="0022766D">
        <w:rPr>
          <w:sz w:val="24"/>
          <w:szCs w:val="24"/>
        </w:rPr>
        <w:tab/>
      </w:r>
      <w:r w:rsidR="000611A8">
        <w:rPr>
          <w:sz w:val="24"/>
          <w:szCs w:val="24"/>
        </w:rPr>
        <w:tab/>
      </w:r>
      <w:r w:rsidR="000611A8">
        <w:rPr>
          <w:sz w:val="24"/>
          <w:szCs w:val="24"/>
        </w:rPr>
        <w:tab/>
      </w:r>
      <w:r w:rsidR="000611A8">
        <w:rPr>
          <w:sz w:val="24"/>
          <w:szCs w:val="24"/>
        </w:rPr>
        <w:tab/>
      </w:r>
      <w:r w:rsidRPr="0022766D">
        <w:rPr>
          <w:sz w:val="24"/>
          <w:szCs w:val="24"/>
        </w:rPr>
        <w:t>Freight/Receiving</w:t>
      </w:r>
      <w:r w:rsidRPr="0022766D">
        <w:rPr>
          <w:sz w:val="24"/>
          <w:szCs w:val="24"/>
        </w:rPr>
        <w:tab/>
      </w:r>
      <w:r w:rsidRPr="0022766D">
        <w:rPr>
          <w:sz w:val="24"/>
          <w:szCs w:val="24"/>
        </w:rPr>
        <w:tab/>
      </w:r>
      <w:r w:rsidRPr="0022766D">
        <w:rPr>
          <w:sz w:val="24"/>
          <w:szCs w:val="24"/>
        </w:rPr>
        <w:tab/>
      </w:r>
      <w:r w:rsidR="00AD3121">
        <w:rPr>
          <w:sz w:val="24"/>
          <w:szCs w:val="24"/>
        </w:rPr>
        <w:t>Lot Associate</w:t>
      </w:r>
    </w:p>
    <w:p w:rsidR="00A62A01" w:rsidRDefault="00720C38" w:rsidP="00AD3121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Me</w:t>
      </w:r>
      <w:r w:rsidR="00A46374" w:rsidRPr="0022766D">
        <w:rPr>
          <w:sz w:val="24"/>
          <w:szCs w:val="24"/>
        </w:rPr>
        <w:t>rchandising</w:t>
      </w:r>
      <w:r w:rsidR="000611A8">
        <w:rPr>
          <w:sz w:val="24"/>
          <w:szCs w:val="24"/>
        </w:rPr>
        <w:tab/>
      </w:r>
      <w:r w:rsidR="000611A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3CC9" w:rsidRPr="0022766D">
        <w:rPr>
          <w:sz w:val="24"/>
          <w:szCs w:val="24"/>
        </w:rPr>
        <w:t>Store Support</w:t>
      </w:r>
      <w:r w:rsidR="00710906" w:rsidRPr="0022766D">
        <w:rPr>
          <w:sz w:val="24"/>
          <w:szCs w:val="24"/>
        </w:rPr>
        <w:tab/>
      </w:r>
      <w:r w:rsidR="00710906" w:rsidRPr="0022766D">
        <w:rPr>
          <w:sz w:val="24"/>
          <w:szCs w:val="24"/>
        </w:rPr>
        <w:tab/>
      </w:r>
    </w:p>
    <w:p w:rsidR="00E537F4" w:rsidRDefault="00E537F4" w:rsidP="00E537F4">
      <w:pPr>
        <w:rPr>
          <w:sz w:val="24"/>
          <w:szCs w:val="24"/>
        </w:rPr>
      </w:pPr>
    </w:p>
    <w:p w:rsidR="00D962C4" w:rsidRDefault="00D962C4" w:rsidP="00E537F4">
      <w:pPr>
        <w:rPr>
          <w:sz w:val="24"/>
          <w:szCs w:val="24"/>
        </w:rPr>
      </w:pPr>
    </w:p>
    <w:p w:rsidR="00D962C4" w:rsidRDefault="00D962C4" w:rsidP="00E537F4">
      <w:pPr>
        <w:rPr>
          <w:sz w:val="28"/>
          <w:szCs w:val="28"/>
        </w:rPr>
      </w:pPr>
      <w:r>
        <w:rPr>
          <w:sz w:val="28"/>
          <w:szCs w:val="28"/>
        </w:rPr>
        <w:t>Interface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RCA Mechanic 1 -3</w:t>
      </w:r>
      <w:r w:rsidRPr="00D962C4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shift</w:t>
      </w:r>
    </w:p>
    <w:p w:rsidR="00D962C4" w:rsidRDefault="00D962C4" w:rsidP="00E537F4">
      <w:pPr>
        <w:rPr>
          <w:sz w:val="28"/>
          <w:szCs w:val="28"/>
        </w:rPr>
      </w:pPr>
    </w:p>
    <w:p w:rsidR="00D962C4" w:rsidRPr="00D962C4" w:rsidRDefault="00D962C4" w:rsidP="00E537F4">
      <w:pPr>
        <w:rPr>
          <w:sz w:val="28"/>
          <w:szCs w:val="28"/>
        </w:rPr>
      </w:pPr>
      <w:r w:rsidRPr="00D962C4">
        <w:rPr>
          <w:sz w:val="28"/>
          <w:szCs w:val="28"/>
        </w:rPr>
        <w:t>Jackson Services</w:t>
      </w:r>
      <w:r w:rsidRPr="00D962C4">
        <w:rPr>
          <w:sz w:val="28"/>
          <w:szCs w:val="28"/>
        </w:rPr>
        <w:tab/>
      </w:r>
      <w:r w:rsidRPr="00D962C4">
        <w:rPr>
          <w:sz w:val="28"/>
          <w:szCs w:val="28"/>
        </w:rPr>
        <w:tab/>
      </w:r>
      <w:r w:rsidRPr="00D962C4">
        <w:rPr>
          <w:sz w:val="28"/>
          <w:szCs w:val="28"/>
        </w:rPr>
        <w:tab/>
      </w:r>
      <w:r w:rsidRPr="00D962C4">
        <w:rPr>
          <w:sz w:val="28"/>
          <w:szCs w:val="28"/>
        </w:rPr>
        <w:tab/>
      </w:r>
      <w:r w:rsidRPr="00D962C4">
        <w:rPr>
          <w:sz w:val="28"/>
          <w:szCs w:val="28"/>
        </w:rPr>
        <w:tab/>
      </w:r>
      <w:r w:rsidRPr="00D962C4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D962C4">
        <w:rPr>
          <w:sz w:val="28"/>
          <w:szCs w:val="28"/>
        </w:rPr>
        <w:t>HVAC Service Technician</w:t>
      </w:r>
    </w:p>
    <w:p w:rsidR="00D962C4" w:rsidRPr="00D962C4" w:rsidRDefault="00D962C4" w:rsidP="00E537F4">
      <w:pPr>
        <w:rPr>
          <w:sz w:val="28"/>
          <w:szCs w:val="28"/>
        </w:rPr>
      </w:pPr>
    </w:p>
    <w:p w:rsidR="00A62A01" w:rsidRDefault="00CC5723" w:rsidP="00CC5723">
      <w:pPr>
        <w:rPr>
          <w:sz w:val="28"/>
          <w:szCs w:val="28"/>
        </w:rPr>
      </w:pPr>
      <w:r w:rsidRPr="00CC5723">
        <w:rPr>
          <w:sz w:val="28"/>
          <w:szCs w:val="28"/>
        </w:rPr>
        <w:t xml:space="preserve">Jindal Films </w:t>
      </w:r>
      <w:r>
        <w:rPr>
          <w:sz w:val="28"/>
          <w:szCs w:val="28"/>
        </w:rPr>
        <w:t>Americas, LLC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Extrusion Operator</w:t>
      </w:r>
    </w:p>
    <w:p w:rsidR="00E537F4" w:rsidRDefault="006454A9" w:rsidP="00CC57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37F4">
        <w:rPr>
          <w:sz w:val="28"/>
          <w:szCs w:val="28"/>
        </w:rPr>
        <w:tab/>
        <w:t xml:space="preserve">        Metallizing Operator</w:t>
      </w:r>
    </w:p>
    <w:p w:rsidR="00CC5723" w:rsidRDefault="00CC5723" w:rsidP="00CC57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Slitting Operator</w:t>
      </w:r>
    </w:p>
    <w:p w:rsidR="006454A9" w:rsidRDefault="006454A9" w:rsidP="00CC5723">
      <w:pPr>
        <w:rPr>
          <w:sz w:val="28"/>
          <w:szCs w:val="28"/>
        </w:rPr>
      </w:pPr>
    </w:p>
    <w:p w:rsidR="006454A9" w:rsidRDefault="006454A9" w:rsidP="00CC5723">
      <w:pPr>
        <w:rPr>
          <w:sz w:val="28"/>
          <w:szCs w:val="28"/>
        </w:rPr>
      </w:pPr>
      <w:r>
        <w:rPr>
          <w:sz w:val="28"/>
          <w:szCs w:val="28"/>
        </w:rPr>
        <w:t>KFC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Cleaning Captain</w:t>
      </w:r>
    </w:p>
    <w:p w:rsidR="006454A9" w:rsidRDefault="006454A9" w:rsidP="00CC57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Customer Service Team Member</w:t>
      </w:r>
    </w:p>
    <w:p w:rsidR="006454A9" w:rsidRDefault="006454A9" w:rsidP="00CC57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Food Services Team member</w:t>
      </w:r>
    </w:p>
    <w:p w:rsidR="006454A9" w:rsidRDefault="006454A9" w:rsidP="00CC57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Shift Leader</w:t>
      </w:r>
    </w:p>
    <w:p w:rsidR="00D962C4" w:rsidRDefault="00D962C4" w:rsidP="00CC5723">
      <w:pPr>
        <w:rPr>
          <w:sz w:val="28"/>
          <w:szCs w:val="28"/>
        </w:rPr>
      </w:pPr>
    </w:p>
    <w:p w:rsidR="00D962C4" w:rsidRDefault="00D962C4" w:rsidP="00CC5723">
      <w:pPr>
        <w:rPr>
          <w:sz w:val="28"/>
          <w:szCs w:val="28"/>
        </w:rPr>
      </w:pPr>
      <w:r>
        <w:rPr>
          <w:sz w:val="28"/>
          <w:szCs w:val="28"/>
        </w:rPr>
        <w:t>Kimble’s Food by Design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Cycle Counter/Receiver</w:t>
      </w:r>
    </w:p>
    <w:p w:rsidR="00D962C4" w:rsidRPr="00CC5723" w:rsidRDefault="00D962C4" w:rsidP="00CC57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Forklift Operator/Warehouse</w:t>
      </w:r>
    </w:p>
    <w:p w:rsidR="00CC5723" w:rsidRDefault="00CC5723" w:rsidP="00A62A01">
      <w:pPr>
        <w:rPr>
          <w:sz w:val="28"/>
          <w:szCs w:val="28"/>
        </w:rPr>
      </w:pPr>
    </w:p>
    <w:p w:rsidR="00A1381A" w:rsidRPr="00A1381A" w:rsidRDefault="000611A8" w:rsidP="00AD3121">
      <w:pPr>
        <w:rPr>
          <w:sz w:val="24"/>
          <w:szCs w:val="24"/>
        </w:rPr>
      </w:pPr>
      <w:proofErr w:type="spellStart"/>
      <w:r>
        <w:rPr>
          <w:sz w:val="28"/>
          <w:szCs w:val="28"/>
        </w:rPr>
        <w:t>LaCosta</w:t>
      </w:r>
      <w:proofErr w:type="spellEnd"/>
      <w:r>
        <w:rPr>
          <w:sz w:val="28"/>
          <w:szCs w:val="28"/>
        </w:rPr>
        <w:t xml:space="preserve"> Facility Support Services</w:t>
      </w:r>
      <w:r>
        <w:rPr>
          <w:sz w:val="28"/>
          <w:szCs w:val="28"/>
        </w:rPr>
        <w:tab/>
      </w:r>
      <w:r w:rsidR="00A1381A">
        <w:rPr>
          <w:sz w:val="28"/>
          <w:szCs w:val="28"/>
        </w:rPr>
        <w:t>LaGrange</w:t>
      </w:r>
      <w:r w:rsidR="00A1381A">
        <w:rPr>
          <w:sz w:val="28"/>
          <w:szCs w:val="28"/>
        </w:rPr>
        <w:tab/>
      </w:r>
      <w:r w:rsidR="00A1381A">
        <w:rPr>
          <w:sz w:val="28"/>
          <w:szCs w:val="28"/>
        </w:rPr>
        <w:tab/>
      </w:r>
      <w:r w:rsidR="00A1381A">
        <w:rPr>
          <w:sz w:val="28"/>
          <w:szCs w:val="28"/>
        </w:rPr>
        <w:tab/>
        <w:t xml:space="preserve">         </w:t>
      </w:r>
      <w:r w:rsidR="00A1381A" w:rsidRPr="00A1381A">
        <w:rPr>
          <w:sz w:val="24"/>
          <w:szCs w:val="24"/>
        </w:rPr>
        <w:t>General Cleaner</w:t>
      </w:r>
    </w:p>
    <w:p w:rsidR="00A1381A" w:rsidRPr="00A1381A" w:rsidRDefault="00A1381A" w:rsidP="00AD3121">
      <w:pPr>
        <w:rPr>
          <w:sz w:val="24"/>
          <w:szCs w:val="24"/>
        </w:rPr>
      </w:pPr>
      <w:r w:rsidRPr="00A1381A">
        <w:rPr>
          <w:sz w:val="24"/>
          <w:szCs w:val="24"/>
        </w:rPr>
        <w:tab/>
      </w:r>
      <w:r w:rsidRPr="00A1381A">
        <w:rPr>
          <w:sz w:val="24"/>
          <w:szCs w:val="24"/>
        </w:rPr>
        <w:tab/>
      </w:r>
      <w:r w:rsidRPr="00A1381A">
        <w:rPr>
          <w:sz w:val="24"/>
          <w:szCs w:val="24"/>
        </w:rPr>
        <w:tab/>
      </w:r>
      <w:r w:rsidRPr="00A1381A">
        <w:rPr>
          <w:sz w:val="24"/>
          <w:szCs w:val="24"/>
        </w:rPr>
        <w:tab/>
      </w:r>
      <w:r w:rsidRPr="00A1381A">
        <w:rPr>
          <w:sz w:val="24"/>
          <w:szCs w:val="24"/>
        </w:rPr>
        <w:tab/>
      </w:r>
      <w:r w:rsidRPr="00A1381A">
        <w:rPr>
          <w:sz w:val="24"/>
          <w:szCs w:val="24"/>
        </w:rPr>
        <w:tab/>
      </w:r>
      <w:r w:rsidRPr="00A1381A">
        <w:rPr>
          <w:sz w:val="24"/>
          <w:szCs w:val="24"/>
        </w:rPr>
        <w:tab/>
      </w:r>
      <w:r w:rsidRPr="00A1381A">
        <w:rPr>
          <w:sz w:val="24"/>
          <w:szCs w:val="24"/>
        </w:rPr>
        <w:tab/>
      </w:r>
      <w:r w:rsidRPr="00A1381A">
        <w:rPr>
          <w:sz w:val="24"/>
          <w:szCs w:val="24"/>
        </w:rPr>
        <w:tab/>
      </w:r>
      <w:r w:rsidRPr="00A1381A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A1381A">
        <w:rPr>
          <w:sz w:val="24"/>
          <w:szCs w:val="24"/>
        </w:rPr>
        <w:t>Lab Tech</w:t>
      </w:r>
    </w:p>
    <w:p w:rsidR="00A1381A" w:rsidRPr="00A1381A" w:rsidRDefault="00A1381A" w:rsidP="00A1381A">
      <w:pPr>
        <w:ind w:left="7200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A1381A">
        <w:rPr>
          <w:sz w:val="24"/>
          <w:szCs w:val="24"/>
        </w:rPr>
        <w:t>Machine Operator</w:t>
      </w:r>
    </w:p>
    <w:p w:rsidR="009F1D6C" w:rsidRDefault="00A1381A" w:rsidP="00A1381A">
      <w:pPr>
        <w:ind w:left="720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F1D6C">
        <w:rPr>
          <w:sz w:val="24"/>
          <w:szCs w:val="24"/>
        </w:rPr>
        <w:t>Material Handler</w:t>
      </w:r>
      <w:r w:rsidR="00653F88">
        <w:rPr>
          <w:sz w:val="24"/>
          <w:szCs w:val="24"/>
        </w:rPr>
        <w:br/>
      </w:r>
      <w:r w:rsidR="00653F88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</w:t>
      </w:r>
      <w:r w:rsidR="00CC5723">
        <w:rPr>
          <w:sz w:val="24"/>
          <w:szCs w:val="24"/>
        </w:rPr>
        <w:t xml:space="preserve">  </w:t>
      </w:r>
      <w:r w:rsidR="00653F88">
        <w:rPr>
          <w:sz w:val="24"/>
          <w:szCs w:val="24"/>
        </w:rPr>
        <w:t xml:space="preserve"> PT Janitor</w:t>
      </w:r>
    </w:p>
    <w:p w:rsidR="005212D4" w:rsidRDefault="005212D4" w:rsidP="00A1381A">
      <w:pPr>
        <w:ind w:left="7200"/>
        <w:rPr>
          <w:sz w:val="24"/>
          <w:szCs w:val="24"/>
        </w:rPr>
      </w:pPr>
      <w:r>
        <w:rPr>
          <w:sz w:val="24"/>
          <w:szCs w:val="24"/>
        </w:rPr>
        <w:t xml:space="preserve">              Shipping Clerk</w:t>
      </w:r>
    </w:p>
    <w:p w:rsidR="005212D4" w:rsidRDefault="005212D4" w:rsidP="00A1381A">
      <w:pPr>
        <w:ind w:left="7200"/>
        <w:rPr>
          <w:sz w:val="24"/>
          <w:szCs w:val="24"/>
        </w:rPr>
      </w:pPr>
      <w:r>
        <w:rPr>
          <w:sz w:val="24"/>
          <w:szCs w:val="24"/>
        </w:rPr>
        <w:tab/>
        <w:t xml:space="preserve">      Yard Driver</w:t>
      </w:r>
    </w:p>
    <w:p w:rsidR="00D962C4" w:rsidRDefault="004E7EF9" w:rsidP="00DD59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962C4" w:rsidRPr="00D962C4" w:rsidRDefault="00D962C4" w:rsidP="00DD59BD">
      <w:pPr>
        <w:rPr>
          <w:sz w:val="28"/>
          <w:szCs w:val="28"/>
        </w:rPr>
      </w:pPr>
      <w:r w:rsidRPr="00D962C4">
        <w:rPr>
          <w:sz w:val="28"/>
          <w:szCs w:val="28"/>
        </w:rPr>
        <w:t>LaGrange Cons</w:t>
      </w:r>
      <w:r>
        <w:rPr>
          <w:sz w:val="28"/>
          <w:szCs w:val="28"/>
        </w:rPr>
        <w:t>t</w:t>
      </w:r>
      <w:r w:rsidRPr="00D962C4">
        <w:rPr>
          <w:sz w:val="28"/>
          <w:szCs w:val="28"/>
        </w:rPr>
        <w:t>ruction Company</w:t>
      </w:r>
      <w:r w:rsidRPr="00D962C4">
        <w:rPr>
          <w:sz w:val="28"/>
          <w:szCs w:val="28"/>
        </w:rPr>
        <w:tab/>
      </w:r>
      <w:r w:rsidRPr="00D962C4">
        <w:rPr>
          <w:sz w:val="28"/>
          <w:szCs w:val="28"/>
        </w:rPr>
        <w:tab/>
      </w:r>
      <w:r w:rsidRPr="00D962C4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D962C4">
        <w:rPr>
          <w:sz w:val="28"/>
          <w:szCs w:val="28"/>
        </w:rPr>
        <w:t>Lead Carpenter</w:t>
      </w:r>
    </w:p>
    <w:p w:rsidR="003E23EF" w:rsidRDefault="006A575A" w:rsidP="00653F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23EF">
        <w:rPr>
          <w:sz w:val="24"/>
          <w:szCs w:val="24"/>
        </w:rPr>
        <w:tab/>
      </w:r>
      <w:r w:rsidR="003E23EF">
        <w:rPr>
          <w:sz w:val="24"/>
          <w:szCs w:val="24"/>
        </w:rPr>
        <w:tab/>
      </w:r>
      <w:r w:rsidR="00AD3121">
        <w:rPr>
          <w:sz w:val="24"/>
          <w:szCs w:val="24"/>
        </w:rPr>
        <w:tab/>
      </w:r>
      <w:r w:rsidR="00AD3121">
        <w:rPr>
          <w:sz w:val="24"/>
          <w:szCs w:val="24"/>
        </w:rPr>
        <w:tab/>
      </w:r>
      <w:r w:rsidR="00AD3121">
        <w:rPr>
          <w:sz w:val="24"/>
          <w:szCs w:val="24"/>
        </w:rPr>
        <w:tab/>
      </w:r>
      <w:r w:rsidR="00AD3121">
        <w:rPr>
          <w:sz w:val="24"/>
          <w:szCs w:val="24"/>
        </w:rPr>
        <w:tab/>
      </w:r>
      <w:r w:rsidR="003E23EF">
        <w:rPr>
          <w:sz w:val="24"/>
          <w:szCs w:val="24"/>
        </w:rPr>
        <w:t xml:space="preserve"> </w:t>
      </w:r>
    </w:p>
    <w:p w:rsidR="00A1381A" w:rsidRDefault="00A1381A" w:rsidP="006454A9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3C2614">
        <w:rPr>
          <w:sz w:val="28"/>
          <w:szCs w:val="28"/>
        </w:rPr>
        <w:t>a</w:t>
      </w:r>
      <w:r>
        <w:rPr>
          <w:sz w:val="28"/>
          <w:szCs w:val="28"/>
        </w:rPr>
        <w:t>Grange Sanitation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12D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Truck Mechanic</w:t>
      </w:r>
    </w:p>
    <w:p w:rsidR="00D962C4" w:rsidRDefault="005212D4" w:rsidP="005212D4">
      <w:pPr>
        <w:ind w:left="7200" w:firstLine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962C4" w:rsidRDefault="00D962C4" w:rsidP="00D962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Ledic</w:t>
      </w:r>
      <w:proofErr w:type="spellEnd"/>
      <w:r>
        <w:rPr>
          <w:sz w:val="28"/>
          <w:szCs w:val="28"/>
        </w:rPr>
        <w:t xml:space="preserve"> Realty Company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Maintenance Technician</w:t>
      </w:r>
    </w:p>
    <w:p w:rsidR="005212D4" w:rsidRDefault="005212D4" w:rsidP="008C2573">
      <w:pPr>
        <w:rPr>
          <w:sz w:val="28"/>
          <w:szCs w:val="28"/>
        </w:rPr>
      </w:pPr>
    </w:p>
    <w:p w:rsidR="00C31357" w:rsidRPr="00CF7FD0" w:rsidRDefault="00653F88" w:rsidP="008C2573">
      <w:pPr>
        <w:rPr>
          <w:sz w:val="24"/>
          <w:szCs w:val="24"/>
        </w:rPr>
      </w:pPr>
      <w:r>
        <w:rPr>
          <w:sz w:val="28"/>
          <w:szCs w:val="28"/>
        </w:rPr>
        <w:t>L</w:t>
      </w:r>
      <w:r w:rsidR="00C31357">
        <w:rPr>
          <w:sz w:val="28"/>
          <w:szCs w:val="28"/>
        </w:rPr>
        <w:t>onghorn’s</w:t>
      </w:r>
      <w:r w:rsidR="00C31357">
        <w:rPr>
          <w:sz w:val="28"/>
          <w:szCs w:val="28"/>
        </w:rPr>
        <w:tab/>
      </w:r>
      <w:r w:rsidR="00C31357">
        <w:rPr>
          <w:sz w:val="28"/>
          <w:szCs w:val="28"/>
        </w:rPr>
        <w:tab/>
      </w:r>
      <w:r w:rsidR="00C31357">
        <w:rPr>
          <w:sz w:val="28"/>
          <w:szCs w:val="28"/>
        </w:rPr>
        <w:tab/>
      </w:r>
      <w:r w:rsidR="00C31357">
        <w:rPr>
          <w:sz w:val="28"/>
          <w:szCs w:val="28"/>
        </w:rPr>
        <w:tab/>
      </w:r>
      <w:r w:rsidR="00C31357">
        <w:rPr>
          <w:sz w:val="28"/>
          <w:szCs w:val="28"/>
        </w:rPr>
        <w:tab/>
      </w:r>
      <w:r w:rsidR="00C31357">
        <w:rPr>
          <w:sz w:val="28"/>
          <w:szCs w:val="28"/>
        </w:rPr>
        <w:tab/>
      </w:r>
      <w:r w:rsidR="00C31357">
        <w:rPr>
          <w:sz w:val="28"/>
          <w:szCs w:val="28"/>
        </w:rPr>
        <w:tab/>
      </w:r>
      <w:r w:rsidR="00C31357">
        <w:rPr>
          <w:sz w:val="28"/>
          <w:szCs w:val="28"/>
        </w:rPr>
        <w:tab/>
      </w:r>
      <w:r w:rsidR="00C31357">
        <w:rPr>
          <w:sz w:val="28"/>
          <w:szCs w:val="28"/>
        </w:rPr>
        <w:tab/>
      </w:r>
      <w:r w:rsidR="00C31357">
        <w:rPr>
          <w:sz w:val="28"/>
          <w:szCs w:val="28"/>
        </w:rPr>
        <w:tab/>
      </w:r>
      <w:r w:rsidR="00CF7FD0">
        <w:rPr>
          <w:sz w:val="28"/>
          <w:szCs w:val="28"/>
        </w:rPr>
        <w:t xml:space="preserve">   </w:t>
      </w:r>
      <w:r w:rsidR="00C31357">
        <w:rPr>
          <w:sz w:val="28"/>
          <w:szCs w:val="28"/>
        </w:rPr>
        <w:t xml:space="preserve"> </w:t>
      </w:r>
      <w:r w:rsidR="00C31357" w:rsidRPr="00CF7FD0">
        <w:rPr>
          <w:sz w:val="24"/>
          <w:szCs w:val="24"/>
        </w:rPr>
        <w:t>Dishwasher</w:t>
      </w:r>
    </w:p>
    <w:p w:rsidR="00C31357" w:rsidRPr="00CF7FD0" w:rsidRDefault="00C31357" w:rsidP="008C2573">
      <w:pPr>
        <w:rPr>
          <w:sz w:val="24"/>
          <w:szCs w:val="24"/>
        </w:rPr>
      </w:pPr>
      <w:r w:rsidRPr="00CF7FD0">
        <w:rPr>
          <w:sz w:val="24"/>
          <w:szCs w:val="24"/>
        </w:rPr>
        <w:tab/>
      </w:r>
      <w:r w:rsidRPr="00CF7FD0">
        <w:rPr>
          <w:sz w:val="24"/>
          <w:szCs w:val="24"/>
        </w:rPr>
        <w:tab/>
      </w:r>
      <w:r w:rsidRPr="00CF7FD0">
        <w:rPr>
          <w:sz w:val="24"/>
          <w:szCs w:val="24"/>
        </w:rPr>
        <w:tab/>
      </w:r>
      <w:r w:rsidRPr="00CF7FD0">
        <w:rPr>
          <w:sz w:val="24"/>
          <w:szCs w:val="24"/>
        </w:rPr>
        <w:tab/>
      </w:r>
      <w:r w:rsidRPr="00CF7FD0">
        <w:rPr>
          <w:sz w:val="24"/>
          <w:szCs w:val="24"/>
        </w:rPr>
        <w:tab/>
      </w:r>
      <w:r w:rsidRPr="00CF7FD0">
        <w:rPr>
          <w:sz w:val="24"/>
          <w:szCs w:val="24"/>
        </w:rPr>
        <w:tab/>
      </w:r>
      <w:r w:rsidRPr="00CF7FD0">
        <w:rPr>
          <w:sz w:val="24"/>
          <w:szCs w:val="24"/>
        </w:rPr>
        <w:tab/>
      </w:r>
      <w:r w:rsidRPr="00CF7FD0">
        <w:rPr>
          <w:sz w:val="24"/>
          <w:szCs w:val="24"/>
        </w:rPr>
        <w:tab/>
      </w:r>
      <w:r w:rsidRPr="00CF7FD0">
        <w:rPr>
          <w:sz w:val="24"/>
          <w:szCs w:val="24"/>
        </w:rPr>
        <w:tab/>
      </w:r>
      <w:r w:rsidRPr="00CF7FD0">
        <w:rPr>
          <w:sz w:val="24"/>
          <w:szCs w:val="24"/>
        </w:rPr>
        <w:tab/>
        <w:t xml:space="preserve">                         </w:t>
      </w:r>
      <w:r w:rsidR="00CF7FD0">
        <w:rPr>
          <w:sz w:val="24"/>
          <w:szCs w:val="24"/>
        </w:rPr>
        <w:t xml:space="preserve">      </w:t>
      </w:r>
      <w:r w:rsidRPr="00CF7FD0">
        <w:rPr>
          <w:sz w:val="24"/>
          <w:szCs w:val="24"/>
        </w:rPr>
        <w:t>Host</w:t>
      </w:r>
    </w:p>
    <w:p w:rsidR="00C31357" w:rsidRPr="00CF7FD0" w:rsidRDefault="00C31357" w:rsidP="008C2573">
      <w:pPr>
        <w:rPr>
          <w:sz w:val="24"/>
          <w:szCs w:val="24"/>
        </w:rPr>
      </w:pPr>
      <w:r w:rsidRPr="00CF7FD0">
        <w:rPr>
          <w:sz w:val="24"/>
          <w:szCs w:val="24"/>
        </w:rPr>
        <w:tab/>
      </w:r>
      <w:r w:rsidRPr="00CF7FD0">
        <w:rPr>
          <w:sz w:val="24"/>
          <w:szCs w:val="24"/>
        </w:rPr>
        <w:tab/>
      </w:r>
      <w:r w:rsidRPr="00CF7FD0">
        <w:rPr>
          <w:sz w:val="24"/>
          <w:szCs w:val="24"/>
        </w:rPr>
        <w:tab/>
      </w:r>
      <w:r w:rsidRPr="00CF7FD0">
        <w:rPr>
          <w:sz w:val="24"/>
          <w:szCs w:val="24"/>
        </w:rPr>
        <w:tab/>
      </w:r>
      <w:r w:rsidRPr="00CF7FD0">
        <w:rPr>
          <w:sz w:val="24"/>
          <w:szCs w:val="24"/>
        </w:rPr>
        <w:tab/>
      </w:r>
      <w:r w:rsidRPr="00CF7FD0">
        <w:rPr>
          <w:sz w:val="24"/>
          <w:szCs w:val="24"/>
        </w:rPr>
        <w:tab/>
      </w:r>
      <w:r w:rsidRPr="00CF7FD0">
        <w:rPr>
          <w:sz w:val="24"/>
          <w:szCs w:val="24"/>
        </w:rPr>
        <w:tab/>
      </w:r>
      <w:r w:rsidRPr="00CF7FD0">
        <w:rPr>
          <w:sz w:val="24"/>
          <w:szCs w:val="24"/>
        </w:rPr>
        <w:tab/>
      </w:r>
      <w:r w:rsidRPr="00CF7FD0">
        <w:rPr>
          <w:sz w:val="24"/>
          <w:szCs w:val="24"/>
        </w:rPr>
        <w:tab/>
      </w:r>
      <w:r w:rsidRPr="00CF7FD0">
        <w:rPr>
          <w:sz w:val="24"/>
          <w:szCs w:val="24"/>
        </w:rPr>
        <w:tab/>
      </w:r>
      <w:r w:rsidRPr="00CF7FD0">
        <w:rPr>
          <w:sz w:val="24"/>
          <w:szCs w:val="24"/>
        </w:rPr>
        <w:tab/>
        <w:t xml:space="preserve">     </w:t>
      </w:r>
      <w:r w:rsidR="00CF7FD0">
        <w:rPr>
          <w:sz w:val="24"/>
          <w:szCs w:val="24"/>
        </w:rPr>
        <w:t xml:space="preserve">    </w:t>
      </w:r>
      <w:r w:rsidRPr="00CF7FD0">
        <w:rPr>
          <w:sz w:val="24"/>
          <w:szCs w:val="24"/>
        </w:rPr>
        <w:t>Line Cook</w:t>
      </w:r>
    </w:p>
    <w:p w:rsidR="00C31357" w:rsidRDefault="00C31357" w:rsidP="008C2573">
      <w:pPr>
        <w:rPr>
          <w:sz w:val="24"/>
          <w:szCs w:val="24"/>
        </w:rPr>
      </w:pPr>
      <w:r w:rsidRPr="00CF7FD0">
        <w:rPr>
          <w:sz w:val="24"/>
          <w:szCs w:val="24"/>
        </w:rPr>
        <w:tab/>
      </w:r>
      <w:r w:rsidRPr="00CF7FD0">
        <w:rPr>
          <w:sz w:val="24"/>
          <w:szCs w:val="24"/>
        </w:rPr>
        <w:tab/>
      </w:r>
      <w:r w:rsidRPr="00CF7FD0">
        <w:rPr>
          <w:sz w:val="24"/>
          <w:szCs w:val="24"/>
        </w:rPr>
        <w:tab/>
      </w:r>
      <w:r w:rsidRPr="00CF7FD0">
        <w:rPr>
          <w:sz w:val="24"/>
          <w:szCs w:val="24"/>
        </w:rPr>
        <w:tab/>
      </w:r>
      <w:r w:rsidRPr="00CF7FD0">
        <w:rPr>
          <w:sz w:val="24"/>
          <w:szCs w:val="24"/>
        </w:rPr>
        <w:tab/>
      </w:r>
      <w:r w:rsidRPr="00CF7FD0">
        <w:rPr>
          <w:sz w:val="24"/>
          <w:szCs w:val="24"/>
        </w:rPr>
        <w:tab/>
      </w:r>
      <w:r w:rsidRPr="00CF7FD0">
        <w:rPr>
          <w:sz w:val="24"/>
          <w:szCs w:val="24"/>
        </w:rPr>
        <w:tab/>
      </w:r>
      <w:r w:rsidRPr="00CF7FD0">
        <w:rPr>
          <w:sz w:val="24"/>
          <w:szCs w:val="24"/>
        </w:rPr>
        <w:tab/>
      </w:r>
      <w:r w:rsidRPr="00CF7FD0">
        <w:rPr>
          <w:sz w:val="24"/>
          <w:szCs w:val="24"/>
        </w:rPr>
        <w:tab/>
      </w:r>
      <w:r w:rsidRPr="00CF7FD0">
        <w:rPr>
          <w:sz w:val="24"/>
          <w:szCs w:val="24"/>
        </w:rPr>
        <w:tab/>
      </w:r>
      <w:r w:rsidRPr="00CF7FD0">
        <w:rPr>
          <w:sz w:val="24"/>
          <w:szCs w:val="24"/>
        </w:rPr>
        <w:tab/>
        <w:t xml:space="preserve">           </w:t>
      </w:r>
      <w:r w:rsidR="00CF7FD0">
        <w:rPr>
          <w:sz w:val="24"/>
          <w:szCs w:val="24"/>
        </w:rPr>
        <w:t xml:space="preserve">    </w:t>
      </w:r>
      <w:r w:rsidRPr="00CF7FD0">
        <w:rPr>
          <w:sz w:val="24"/>
          <w:szCs w:val="24"/>
        </w:rPr>
        <w:t>Server</w:t>
      </w:r>
    </w:p>
    <w:p w:rsidR="006A575A" w:rsidRPr="00AD3121" w:rsidRDefault="006A575A" w:rsidP="003C2614">
      <w:pPr>
        <w:rPr>
          <w:sz w:val="24"/>
          <w:szCs w:val="24"/>
        </w:rPr>
      </w:pPr>
      <w:r w:rsidRPr="006A575A">
        <w:rPr>
          <w:sz w:val="28"/>
          <w:szCs w:val="28"/>
        </w:rPr>
        <w:lastRenderedPageBreak/>
        <w:t>Love’s Truck Stops &amp; Country Stores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AD3121">
        <w:rPr>
          <w:sz w:val="28"/>
          <w:szCs w:val="28"/>
        </w:rPr>
        <w:tab/>
      </w:r>
      <w:r w:rsidR="003C2614">
        <w:rPr>
          <w:sz w:val="28"/>
          <w:szCs w:val="28"/>
        </w:rPr>
        <w:t xml:space="preserve"> </w:t>
      </w:r>
      <w:r w:rsidR="00A1381A">
        <w:rPr>
          <w:sz w:val="28"/>
          <w:szCs w:val="28"/>
        </w:rPr>
        <w:t xml:space="preserve">    </w:t>
      </w:r>
      <w:r w:rsidRPr="00AD3121">
        <w:rPr>
          <w:sz w:val="24"/>
          <w:szCs w:val="24"/>
        </w:rPr>
        <w:t>Customer Service Cashier – Retail</w:t>
      </w:r>
    </w:p>
    <w:p w:rsidR="00AD3121" w:rsidRDefault="00AD3121" w:rsidP="008C2573">
      <w:pPr>
        <w:rPr>
          <w:sz w:val="24"/>
          <w:szCs w:val="24"/>
        </w:rPr>
      </w:pPr>
      <w:r w:rsidRPr="00AD3121">
        <w:rPr>
          <w:sz w:val="24"/>
          <w:szCs w:val="24"/>
        </w:rPr>
        <w:tab/>
      </w:r>
      <w:r w:rsidRPr="00AD3121">
        <w:rPr>
          <w:sz w:val="24"/>
          <w:szCs w:val="24"/>
        </w:rPr>
        <w:tab/>
      </w:r>
      <w:r w:rsidRPr="00AD3121">
        <w:rPr>
          <w:sz w:val="24"/>
          <w:szCs w:val="24"/>
        </w:rPr>
        <w:tab/>
      </w:r>
      <w:r w:rsidRPr="00AD3121">
        <w:rPr>
          <w:sz w:val="24"/>
          <w:szCs w:val="24"/>
        </w:rPr>
        <w:tab/>
      </w:r>
      <w:r w:rsidRPr="00AD3121">
        <w:rPr>
          <w:sz w:val="24"/>
          <w:szCs w:val="24"/>
        </w:rPr>
        <w:tab/>
      </w:r>
      <w:r w:rsidRPr="00AD3121">
        <w:rPr>
          <w:sz w:val="24"/>
          <w:szCs w:val="24"/>
        </w:rPr>
        <w:tab/>
      </w:r>
      <w:r w:rsidRPr="00AD312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</w:t>
      </w:r>
      <w:r w:rsidRPr="00AD3121">
        <w:rPr>
          <w:sz w:val="24"/>
          <w:szCs w:val="24"/>
        </w:rPr>
        <w:t xml:space="preserve">Customer Service </w:t>
      </w:r>
      <w:r w:rsidR="006D5B87">
        <w:rPr>
          <w:sz w:val="24"/>
          <w:szCs w:val="24"/>
        </w:rPr>
        <w:t>Cashier Restaurant</w:t>
      </w:r>
    </w:p>
    <w:p w:rsidR="00A1381A" w:rsidRDefault="00A1381A" w:rsidP="008C25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Diesel Mechanic Truck Care</w:t>
      </w:r>
    </w:p>
    <w:p w:rsidR="00AD3121" w:rsidRPr="00AD3121" w:rsidRDefault="00CC5723" w:rsidP="008C257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6D5B87">
        <w:rPr>
          <w:sz w:val="24"/>
          <w:szCs w:val="24"/>
        </w:rPr>
        <w:t xml:space="preserve">  </w:t>
      </w:r>
      <w:r w:rsidR="00AD3121">
        <w:rPr>
          <w:sz w:val="24"/>
          <w:szCs w:val="24"/>
        </w:rPr>
        <w:t xml:space="preserve">  </w:t>
      </w:r>
      <w:r w:rsidR="00AD3121" w:rsidRPr="00AD3121">
        <w:rPr>
          <w:sz w:val="24"/>
          <w:szCs w:val="24"/>
        </w:rPr>
        <w:t>Shift Leader Restaurant</w:t>
      </w:r>
    </w:p>
    <w:p w:rsidR="00AD3121" w:rsidRPr="00AD3121" w:rsidRDefault="00AD3121" w:rsidP="008C2573">
      <w:pPr>
        <w:rPr>
          <w:sz w:val="24"/>
          <w:szCs w:val="24"/>
        </w:rPr>
      </w:pPr>
      <w:r w:rsidRPr="00AD3121">
        <w:rPr>
          <w:sz w:val="24"/>
          <w:szCs w:val="24"/>
        </w:rPr>
        <w:tab/>
      </w:r>
      <w:r w:rsidRPr="00AD3121">
        <w:rPr>
          <w:sz w:val="24"/>
          <w:szCs w:val="24"/>
        </w:rPr>
        <w:tab/>
      </w:r>
      <w:r w:rsidRPr="00AD3121">
        <w:rPr>
          <w:sz w:val="24"/>
          <w:szCs w:val="24"/>
        </w:rPr>
        <w:tab/>
      </w:r>
      <w:r w:rsidRPr="00AD3121">
        <w:rPr>
          <w:sz w:val="24"/>
          <w:szCs w:val="24"/>
        </w:rPr>
        <w:tab/>
      </w:r>
      <w:r w:rsidRPr="00AD3121">
        <w:rPr>
          <w:sz w:val="24"/>
          <w:szCs w:val="24"/>
        </w:rPr>
        <w:tab/>
      </w:r>
      <w:r w:rsidRPr="00AD3121">
        <w:rPr>
          <w:sz w:val="24"/>
          <w:szCs w:val="24"/>
        </w:rPr>
        <w:tab/>
      </w:r>
      <w:r w:rsidRPr="00AD3121">
        <w:rPr>
          <w:sz w:val="24"/>
          <w:szCs w:val="24"/>
        </w:rPr>
        <w:tab/>
      </w:r>
      <w:r w:rsidRPr="00AD3121">
        <w:rPr>
          <w:sz w:val="24"/>
          <w:szCs w:val="24"/>
        </w:rPr>
        <w:tab/>
      </w:r>
      <w:r w:rsidRPr="00AD3121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</w:t>
      </w:r>
      <w:r w:rsidRPr="00AD3121">
        <w:rPr>
          <w:sz w:val="24"/>
          <w:szCs w:val="24"/>
        </w:rPr>
        <w:t xml:space="preserve">  Shift Leader Retail</w:t>
      </w:r>
    </w:p>
    <w:p w:rsidR="00A22B88" w:rsidRDefault="006A575A" w:rsidP="00A23A86">
      <w:pPr>
        <w:rPr>
          <w:sz w:val="24"/>
          <w:szCs w:val="24"/>
        </w:rPr>
      </w:pPr>
      <w:r w:rsidRPr="00AD3121">
        <w:rPr>
          <w:sz w:val="24"/>
          <w:szCs w:val="24"/>
        </w:rPr>
        <w:tab/>
      </w:r>
      <w:r w:rsidRPr="00AD3121">
        <w:rPr>
          <w:sz w:val="24"/>
          <w:szCs w:val="24"/>
        </w:rPr>
        <w:tab/>
      </w:r>
      <w:r w:rsidRPr="00AD3121">
        <w:rPr>
          <w:sz w:val="24"/>
          <w:szCs w:val="24"/>
        </w:rPr>
        <w:tab/>
      </w:r>
      <w:r w:rsidRPr="00AD3121">
        <w:rPr>
          <w:sz w:val="24"/>
          <w:szCs w:val="24"/>
        </w:rPr>
        <w:tab/>
      </w:r>
      <w:r w:rsidRPr="00AD3121">
        <w:rPr>
          <w:sz w:val="24"/>
          <w:szCs w:val="24"/>
        </w:rPr>
        <w:tab/>
      </w:r>
      <w:r w:rsidRPr="00AD3121">
        <w:rPr>
          <w:sz w:val="24"/>
          <w:szCs w:val="24"/>
        </w:rPr>
        <w:tab/>
      </w:r>
      <w:r w:rsidRPr="00AD3121">
        <w:rPr>
          <w:sz w:val="24"/>
          <w:szCs w:val="24"/>
        </w:rPr>
        <w:tab/>
      </w:r>
      <w:r w:rsidR="006D5B87">
        <w:rPr>
          <w:sz w:val="24"/>
          <w:szCs w:val="24"/>
        </w:rPr>
        <w:tab/>
      </w:r>
      <w:r w:rsidR="006D5B87">
        <w:rPr>
          <w:sz w:val="24"/>
          <w:szCs w:val="24"/>
        </w:rPr>
        <w:tab/>
        <w:t xml:space="preserve">           Shift Leader Truck Care</w:t>
      </w:r>
    </w:p>
    <w:p w:rsidR="006D5B87" w:rsidRDefault="006D5B87" w:rsidP="00A23A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Tire Tech Truck Care</w:t>
      </w:r>
    </w:p>
    <w:p w:rsidR="006454A9" w:rsidRDefault="006454A9" w:rsidP="00A23A86">
      <w:pPr>
        <w:rPr>
          <w:sz w:val="24"/>
          <w:szCs w:val="24"/>
        </w:rPr>
      </w:pPr>
    </w:p>
    <w:p w:rsidR="006454A9" w:rsidRPr="006454A9" w:rsidRDefault="006454A9" w:rsidP="00A23A86">
      <w:pPr>
        <w:rPr>
          <w:sz w:val="28"/>
          <w:szCs w:val="28"/>
        </w:rPr>
      </w:pPr>
      <w:r w:rsidRPr="006454A9">
        <w:rPr>
          <w:sz w:val="28"/>
          <w:szCs w:val="28"/>
        </w:rPr>
        <w:t>Mauser</w:t>
      </w:r>
      <w:r w:rsidRPr="006454A9">
        <w:rPr>
          <w:sz w:val="28"/>
          <w:szCs w:val="28"/>
        </w:rPr>
        <w:tab/>
      </w:r>
      <w:r w:rsidRPr="006454A9">
        <w:rPr>
          <w:sz w:val="28"/>
          <w:szCs w:val="28"/>
        </w:rPr>
        <w:tab/>
      </w:r>
      <w:r w:rsidRPr="006454A9">
        <w:rPr>
          <w:sz w:val="28"/>
          <w:szCs w:val="28"/>
        </w:rPr>
        <w:tab/>
      </w:r>
      <w:r w:rsidRPr="006454A9">
        <w:rPr>
          <w:sz w:val="28"/>
          <w:szCs w:val="28"/>
        </w:rPr>
        <w:tab/>
      </w:r>
      <w:r w:rsidRPr="006454A9">
        <w:rPr>
          <w:sz w:val="28"/>
          <w:szCs w:val="28"/>
        </w:rPr>
        <w:tab/>
      </w:r>
      <w:r w:rsidRPr="006454A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454A9">
        <w:rPr>
          <w:sz w:val="28"/>
          <w:szCs w:val="28"/>
        </w:rPr>
        <w:t>Maintenance Mechanic</w:t>
      </w:r>
    </w:p>
    <w:p w:rsidR="00A1381A" w:rsidRDefault="00A1381A" w:rsidP="00A23A86">
      <w:pPr>
        <w:rPr>
          <w:sz w:val="24"/>
          <w:szCs w:val="24"/>
        </w:rPr>
      </w:pPr>
    </w:p>
    <w:p w:rsidR="00D962C4" w:rsidRDefault="00D962C4" w:rsidP="00A1381A">
      <w:pPr>
        <w:rPr>
          <w:sz w:val="28"/>
          <w:szCs w:val="28"/>
        </w:rPr>
      </w:pPr>
      <w:r>
        <w:rPr>
          <w:sz w:val="28"/>
          <w:szCs w:val="28"/>
        </w:rPr>
        <w:t>Momma Goldberg’s Deli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Team Member</w:t>
      </w:r>
    </w:p>
    <w:p w:rsidR="00D962C4" w:rsidRDefault="00D962C4" w:rsidP="00A1381A">
      <w:pPr>
        <w:rPr>
          <w:sz w:val="28"/>
          <w:szCs w:val="28"/>
        </w:rPr>
      </w:pPr>
    </w:p>
    <w:p w:rsidR="00D962C4" w:rsidRDefault="00D962C4" w:rsidP="00A1381A">
      <w:pPr>
        <w:rPr>
          <w:sz w:val="28"/>
          <w:szCs w:val="28"/>
        </w:rPr>
      </w:pPr>
      <w:r>
        <w:rPr>
          <w:sz w:val="28"/>
          <w:szCs w:val="28"/>
        </w:rPr>
        <w:t>Pizza Hut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Delivery Driver</w:t>
      </w:r>
    </w:p>
    <w:p w:rsidR="00D962C4" w:rsidRDefault="00D962C4" w:rsidP="00A138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Shift Leader</w:t>
      </w:r>
    </w:p>
    <w:p w:rsidR="00D962C4" w:rsidRDefault="00D962C4" w:rsidP="00A138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Team Member</w:t>
      </w:r>
    </w:p>
    <w:p w:rsidR="00D962C4" w:rsidRDefault="00D962C4" w:rsidP="00A1381A">
      <w:pPr>
        <w:rPr>
          <w:sz w:val="28"/>
          <w:szCs w:val="28"/>
        </w:rPr>
      </w:pPr>
    </w:p>
    <w:p w:rsidR="00A1381A" w:rsidRDefault="00A1381A" w:rsidP="00A1381A">
      <w:pPr>
        <w:rPr>
          <w:sz w:val="28"/>
          <w:szCs w:val="28"/>
        </w:rPr>
      </w:pPr>
      <w:r>
        <w:rPr>
          <w:sz w:val="28"/>
          <w:szCs w:val="28"/>
        </w:rPr>
        <w:t>Randstad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Franklin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Production</w:t>
      </w:r>
    </w:p>
    <w:p w:rsidR="00A1381A" w:rsidRDefault="00A1381A" w:rsidP="00A138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Quality Assurance/Quality Control</w:t>
      </w:r>
    </w:p>
    <w:p w:rsidR="00045CB2" w:rsidRDefault="00045CB2" w:rsidP="00A1381A">
      <w:pPr>
        <w:rPr>
          <w:sz w:val="28"/>
          <w:szCs w:val="28"/>
        </w:rPr>
      </w:pPr>
    </w:p>
    <w:p w:rsidR="00045CB2" w:rsidRDefault="009C60C2" w:rsidP="004A1D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Resourcemfg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1DDF">
        <w:rPr>
          <w:sz w:val="28"/>
          <w:szCs w:val="28"/>
        </w:rPr>
        <w:t>L</w:t>
      </w:r>
      <w:r w:rsidR="007319E5">
        <w:rPr>
          <w:sz w:val="28"/>
          <w:szCs w:val="28"/>
        </w:rPr>
        <w:t xml:space="preserve">aGrange           </w:t>
      </w:r>
      <w:r w:rsidR="00045CB2">
        <w:rPr>
          <w:sz w:val="28"/>
          <w:szCs w:val="28"/>
        </w:rPr>
        <w:t xml:space="preserve">            </w:t>
      </w:r>
      <w:r w:rsidR="006454A9">
        <w:rPr>
          <w:sz w:val="28"/>
          <w:szCs w:val="28"/>
        </w:rPr>
        <w:tab/>
      </w:r>
      <w:r w:rsidR="006454A9">
        <w:rPr>
          <w:sz w:val="28"/>
          <w:szCs w:val="28"/>
        </w:rPr>
        <w:tab/>
      </w:r>
      <w:r w:rsidR="006454A9">
        <w:rPr>
          <w:sz w:val="28"/>
          <w:szCs w:val="28"/>
        </w:rPr>
        <w:tab/>
      </w:r>
      <w:r w:rsidR="007319E5">
        <w:rPr>
          <w:sz w:val="28"/>
          <w:szCs w:val="28"/>
        </w:rPr>
        <w:t xml:space="preserve"> </w:t>
      </w:r>
      <w:r w:rsidR="006454A9">
        <w:rPr>
          <w:sz w:val="28"/>
          <w:szCs w:val="28"/>
        </w:rPr>
        <w:t xml:space="preserve">  Assembler</w:t>
      </w:r>
    </w:p>
    <w:p w:rsidR="006454A9" w:rsidRDefault="006454A9" w:rsidP="004A1D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Extrusion</w:t>
      </w:r>
    </w:p>
    <w:p w:rsidR="006454A9" w:rsidRDefault="006454A9" w:rsidP="004A1D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Machine Operator</w:t>
      </w:r>
    </w:p>
    <w:p w:rsidR="00045CB2" w:rsidRDefault="00045CB2" w:rsidP="004A1DDF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12D4">
        <w:rPr>
          <w:sz w:val="28"/>
          <w:szCs w:val="28"/>
        </w:rPr>
        <w:tab/>
      </w:r>
      <w:r w:rsidR="007319E5">
        <w:rPr>
          <w:sz w:val="28"/>
          <w:szCs w:val="28"/>
        </w:rPr>
        <w:tab/>
        <w:t xml:space="preserve">           </w:t>
      </w:r>
      <w:r w:rsidR="007319E5">
        <w:rPr>
          <w:sz w:val="28"/>
          <w:szCs w:val="28"/>
        </w:rPr>
        <w:tab/>
      </w:r>
      <w:r w:rsidR="007319E5">
        <w:rPr>
          <w:sz w:val="28"/>
          <w:szCs w:val="28"/>
        </w:rPr>
        <w:tab/>
      </w:r>
      <w:r w:rsidR="007319E5">
        <w:rPr>
          <w:sz w:val="28"/>
          <w:szCs w:val="28"/>
        </w:rPr>
        <w:tab/>
      </w:r>
    </w:p>
    <w:p w:rsidR="005212D4" w:rsidRDefault="00045CB2" w:rsidP="007319E5">
      <w:pPr>
        <w:rPr>
          <w:sz w:val="28"/>
          <w:szCs w:val="28"/>
        </w:rPr>
      </w:pPr>
      <w:r>
        <w:rPr>
          <w:sz w:val="28"/>
          <w:szCs w:val="28"/>
        </w:rPr>
        <w:t>Tractor Supply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5212D4">
        <w:rPr>
          <w:sz w:val="28"/>
          <w:szCs w:val="28"/>
        </w:rPr>
        <w:t xml:space="preserve">      </w:t>
      </w:r>
      <w:proofErr w:type="spellStart"/>
      <w:r w:rsidR="005212D4">
        <w:rPr>
          <w:sz w:val="28"/>
          <w:szCs w:val="28"/>
        </w:rPr>
        <w:t>Petsense</w:t>
      </w:r>
      <w:proofErr w:type="spellEnd"/>
      <w:r w:rsidR="005212D4">
        <w:rPr>
          <w:sz w:val="28"/>
          <w:szCs w:val="28"/>
        </w:rPr>
        <w:t>: Bather</w:t>
      </w:r>
    </w:p>
    <w:p w:rsidR="00045CB2" w:rsidRDefault="005212D4" w:rsidP="005212D4">
      <w:pPr>
        <w:ind w:left="648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5CB2">
        <w:rPr>
          <w:sz w:val="28"/>
          <w:szCs w:val="28"/>
        </w:rPr>
        <w:t xml:space="preserve"> </w:t>
      </w:r>
      <w:proofErr w:type="spellStart"/>
      <w:r w:rsidR="00045CB2">
        <w:rPr>
          <w:sz w:val="28"/>
          <w:szCs w:val="28"/>
        </w:rPr>
        <w:t>Petsense</w:t>
      </w:r>
      <w:proofErr w:type="spellEnd"/>
      <w:r w:rsidR="00045CB2">
        <w:rPr>
          <w:sz w:val="28"/>
          <w:szCs w:val="28"/>
        </w:rPr>
        <w:t>: Groomer</w:t>
      </w:r>
    </w:p>
    <w:p w:rsidR="00045CB2" w:rsidRDefault="00045CB2" w:rsidP="007319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Petsense</w:t>
      </w:r>
      <w:proofErr w:type="spellEnd"/>
      <w:r>
        <w:rPr>
          <w:sz w:val="28"/>
          <w:szCs w:val="28"/>
        </w:rPr>
        <w:t>: Sales Associate</w:t>
      </w:r>
    </w:p>
    <w:p w:rsidR="005212D4" w:rsidRDefault="005212D4" w:rsidP="007319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Team Member</w:t>
      </w:r>
    </w:p>
    <w:p w:rsidR="006454A9" w:rsidRDefault="006454A9" w:rsidP="007319E5">
      <w:pPr>
        <w:rPr>
          <w:sz w:val="28"/>
          <w:szCs w:val="28"/>
        </w:rPr>
      </w:pPr>
    </w:p>
    <w:p w:rsidR="007319E5" w:rsidRDefault="00045CB2" w:rsidP="007319E5">
      <w:pPr>
        <w:rPr>
          <w:sz w:val="28"/>
          <w:szCs w:val="28"/>
        </w:rPr>
      </w:pPr>
      <w:r>
        <w:rPr>
          <w:sz w:val="28"/>
          <w:szCs w:val="28"/>
        </w:rPr>
        <w:t>Trinidad Benham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Machinist</w:t>
      </w:r>
      <w:r w:rsidR="007319E5">
        <w:rPr>
          <w:sz w:val="28"/>
          <w:szCs w:val="28"/>
        </w:rPr>
        <w:tab/>
      </w:r>
    </w:p>
    <w:p w:rsidR="00045CB2" w:rsidRDefault="00045CB2" w:rsidP="00127A8A">
      <w:pPr>
        <w:rPr>
          <w:sz w:val="28"/>
          <w:szCs w:val="28"/>
        </w:rPr>
      </w:pPr>
    </w:p>
    <w:p w:rsidR="00CC5723" w:rsidRDefault="003E23EF" w:rsidP="00127A8A">
      <w:pPr>
        <w:rPr>
          <w:sz w:val="24"/>
          <w:szCs w:val="24"/>
        </w:rPr>
      </w:pPr>
      <w:r>
        <w:rPr>
          <w:sz w:val="28"/>
          <w:szCs w:val="28"/>
        </w:rPr>
        <w:t>W</w:t>
      </w:r>
      <w:r w:rsidR="004F1A8D">
        <w:rPr>
          <w:sz w:val="28"/>
          <w:szCs w:val="28"/>
        </w:rPr>
        <w:t>almart</w:t>
      </w:r>
      <w:r w:rsidR="00710906">
        <w:rPr>
          <w:sz w:val="28"/>
          <w:szCs w:val="28"/>
        </w:rPr>
        <w:tab/>
      </w:r>
      <w:r w:rsidR="00915DAF">
        <w:rPr>
          <w:sz w:val="24"/>
          <w:szCs w:val="24"/>
        </w:rPr>
        <w:t>Admin</w:t>
      </w:r>
      <w:r w:rsidR="00E048A2">
        <w:rPr>
          <w:sz w:val="24"/>
          <w:szCs w:val="24"/>
        </w:rPr>
        <w:t>i</w:t>
      </w:r>
      <w:r w:rsidR="00915DAF">
        <w:rPr>
          <w:sz w:val="24"/>
          <w:szCs w:val="24"/>
        </w:rPr>
        <w:t>strati</w:t>
      </w:r>
      <w:r w:rsidR="00076060">
        <w:rPr>
          <w:sz w:val="24"/>
          <w:szCs w:val="24"/>
        </w:rPr>
        <w:t>on</w:t>
      </w:r>
      <w:r w:rsidR="00915DAF">
        <w:rPr>
          <w:sz w:val="24"/>
          <w:szCs w:val="24"/>
        </w:rPr>
        <w:t xml:space="preserve"> &amp; Clerical</w:t>
      </w:r>
      <w:r w:rsidR="00915DAF">
        <w:rPr>
          <w:sz w:val="24"/>
          <w:szCs w:val="24"/>
        </w:rPr>
        <w:tab/>
      </w:r>
      <w:r w:rsidR="00CC5723">
        <w:rPr>
          <w:sz w:val="24"/>
          <w:szCs w:val="24"/>
        </w:rPr>
        <w:t>Diesel Truck/Trailer Maintenance Mechanic</w:t>
      </w:r>
    </w:p>
    <w:p w:rsidR="000611A8" w:rsidRDefault="00D86FB5" w:rsidP="00CC5723">
      <w:pPr>
        <w:ind w:left="1440"/>
        <w:rPr>
          <w:sz w:val="24"/>
          <w:szCs w:val="24"/>
        </w:rPr>
      </w:pPr>
      <w:r>
        <w:rPr>
          <w:sz w:val="24"/>
          <w:szCs w:val="24"/>
        </w:rPr>
        <w:t>Freight Handler</w:t>
      </w:r>
      <w:r w:rsidR="00DD5959">
        <w:rPr>
          <w:sz w:val="24"/>
          <w:szCs w:val="24"/>
        </w:rPr>
        <w:tab/>
      </w:r>
      <w:r w:rsidR="00CB7295">
        <w:rPr>
          <w:sz w:val="24"/>
          <w:szCs w:val="24"/>
        </w:rPr>
        <w:tab/>
      </w:r>
      <w:r w:rsidR="000611A8">
        <w:rPr>
          <w:sz w:val="24"/>
          <w:szCs w:val="24"/>
        </w:rPr>
        <w:t>Yard Truck &amp; City Driver</w:t>
      </w:r>
    </w:p>
    <w:p w:rsidR="00B33E01" w:rsidRDefault="00B33E01" w:rsidP="00B315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5723">
        <w:rPr>
          <w:sz w:val="24"/>
          <w:szCs w:val="24"/>
        </w:rPr>
        <w:t xml:space="preserve">Cashier/Front End Associate </w:t>
      </w:r>
      <w:r w:rsidR="00CC5723">
        <w:rPr>
          <w:sz w:val="24"/>
          <w:szCs w:val="24"/>
        </w:rPr>
        <w:tab/>
      </w:r>
      <w:r>
        <w:rPr>
          <w:sz w:val="24"/>
          <w:szCs w:val="24"/>
        </w:rPr>
        <w:t>Cart Attendant/Janitorial Associate</w:t>
      </w:r>
      <w:r w:rsidR="00B315C2">
        <w:rPr>
          <w:sz w:val="24"/>
          <w:szCs w:val="24"/>
        </w:rPr>
        <w:t xml:space="preserve">     </w:t>
      </w:r>
      <w:r w:rsidR="00B315C2">
        <w:rPr>
          <w:sz w:val="24"/>
          <w:szCs w:val="24"/>
        </w:rPr>
        <w:tab/>
      </w:r>
      <w:r w:rsidR="00B315C2">
        <w:rPr>
          <w:sz w:val="24"/>
          <w:szCs w:val="24"/>
        </w:rPr>
        <w:tab/>
      </w:r>
    </w:p>
    <w:p w:rsidR="00915DAF" w:rsidRDefault="004265F0" w:rsidP="00B315C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F</w:t>
      </w:r>
      <w:r w:rsidR="00B33E01">
        <w:rPr>
          <w:sz w:val="24"/>
          <w:szCs w:val="24"/>
        </w:rPr>
        <w:t>resh Food Associate</w:t>
      </w:r>
      <w:r w:rsidR="00B315C2">
        <w:rPr>
          <w:sz w:val="24"/>
          <w:szCs w:val="24"/>
        </w:rPr>
        <w:tab/>
      </w:r>
      <w:r w:rsidR="00B315C2">
        <w:rPr>
          <w:sz w:val="24"/>
          <w:szCs w:val="24"/>
        </w:rPr>
        <w:tab/>
      </w:r>
      <w:r w:rsidR="00915DAF">
        <w:rPr>
          <w:sz w:val="24"/>
          <w:szCs w:val="24"/>
        </w:rPr>
        <w:t xml:space="preserve">Maintenance and Custodial </w:t>
      </w:r>
    </w:p>
    <w:p w:rsidR="00B33E01" w:rsidRDefault="00CC5723" w:rsidP="00CC5723">
      <w:pPr>
        <w:ind w:left="1440"/>
        <w:rPr>
          <w:sz w:val="24"/>
          <w:szCs w:val="24"/>
        </w:rPr>
      </w:pPr>
      <w:r>
        <w:rPr>
          <w:sz w:val="24"/>
          <w:szCs w:val="24"/>
        </w:rPr>
        <w:t>Sales Associate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3E01">
        <w:rPr>
          <w:sz w:val="24"/>
          <w:szCs w:val="24"/>
        </w:rPr>
        <w:t>Specialized Auto/Pharmacy/Optical Technician</w:t>
      </w:r>
    </w:p>
    <w:p w:rsidR="00B33E01" w:rsidRDefault="00CC5723" w:rsidP="00B315C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Specialized Roles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3E01">
        <w:rPr>
          <w:sz w:val="24"/>
          <w:szCs w:val="24"/>
        </w:rPr>
        <w:t xml:space="preserve">Stocker/Backroom/Receiving Associate </w:t>
      </w:r>
    </w:p>
    <w:p w:rsidR="00127A8A" w:rsidRDefault="00127A8A" w:rsidP="00B315C2">
      <w:pPr>
        <w:ind w:left="720" w:firstLine="720"/>
        <w:rPr>
          <w:sz w:val="24"/>
          <w:szCs w:val="24"/>
        </w:rPr>
      </w:pPr>
    </w:p>
    <w:p w:rsidR="007319E5" w:rsidRDefault="007319E5" w:rsidP="00B315C2">
      <w:pPr>
        <w:ind w:left="720" w:firstLine="720"/>
        <w:rPr>
          <w:sz w:val="24"/>
          <w:szCs w:val="24"/>
        </w:rPr>
      </w:pPr>
    </w:p>
    <w:p w:rsidR="006454A9" w:rsidRDefault="006454A9" w:rsidP="004A1D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Zaxby’s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PT Cook</w:t>
      </w:r>
    </w:p>
    <w:p w:rsidR="005212D4" w:rsidRPr="007319E5" w:rsidRDefault="00045CB2" w:rsidP="005212D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045CB2" w:rsidRDefault="007415F1">
      <w:pPr>
        <w:rPr>
          <w:sz w:val="28"/>
          <w:szCs w:val="28"/>
          <w:u w:val="single"/>
        </w:rPr>
      </w:pPr>
      <w:r w:rsidRPr="007319E5">
        <w:rPr>
          <w:sz w:val="28"/>
          <w:szCs w:val="28"/>
        </w:rPr>
        <w:lastRenderedPageBreak/>
        <w:tab/>
      </w:r>
    </w:p>
    <w:p w:rsidR="00950F13" w:rsidRDefault="00B315C2">
      <w:pPr>
        <w:rPr>
          <w:sz w:val="28"/>
          <w:szCs w:val="28"/>
          <w:u w:val="single"/>
        </w:rPr>
      </w:pPr>
      <w:r w:rsidRPr="00B315C2">
        <w:rPr>
          <w:sz w:val="28"/>
          <w:szCs w:val="28"/>
          <w:u w:val="single"/>
        </w:rPr>
        <w:t>FINDDREAMJOBS.</w:t>
      </w:r>
      <w:r w:rsidR="00AD64BD">
        <w:rPr>
          <w:sz w:val="28"/>
          <w:szCs w:val="28"/>
          <w:u w:val="single"/>
        </w:rPr>
        <w:t>NET</w:t>
      </w:r>
    </w:p>
    <w:p w:rsidR="00B315C2" w:rsidRDefault="00B315C2">
      <w:pPr>
        <w:rPr>
          <w:sz w:val="28"/>
          <w:szCs w:val="28"/>
          <w:u w:val="single"/>
        </w:rPr>
      </w:pPr>
    </w:p>
    <w:p w:rsidR="00724A0D" w:rsidRDefault="004A1DDF">
      <w:pPr>
        <w:rPr>
          <w:sz w:val="28"/>
          <w:szCs w:val="28"/>
        </w:rPr>
      </w:pPr>
      <w:r>
        <w:rPr>
          <w:sz w:val="28"/>
          <w:szCs w:val="28"/>
        </w:rPr>
        <w:t>Aldi’s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4A0D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724A0D">
        <w:rPr>
          <w:sz w:val="28"/>
          <w:szCs w:val="28"/>
        </w:rPr>
        <w:t xml:space="preserve"> FT</w:t>
      </w:r>
      <w:r>
        <w:rPr>
          <w:sz w:val="28"/>
          <w:szCs w:val="28"/>
        </w:rPr>
        <w:t>, PT</w:t>
      </w:r>
      <w:r w:rsidR="00724A0D">
        <w:rPr>
          <w:sz w:val="28"/>
          <w:szCs w:val="28"/>
        </w:rPr>
        <w:t xml:space="preserve"> Store Associate</w:t>
      </w:r>
    </w:p>
    <w:p w:rsidR="006454A9" w:rsidRDefault="006454A9">
      <w:pPr>
        <w:rPr>
          <w:sz w:val="28"/>
          <w:szCs w:val="28"/>
        </w:rPr>
      </w:pPr>
    </w:p>
    <w:p w:rsidR="006454A9" w:rsidRDefault="006454A9">
      <w:pPr>
        <w:rPr>
          <w:sz w:val="28"/>
          <w:szCs w:val="28"/>
        </w:rPr>
      </w:pPr>
      <w:r>
        <w:rPr>
          <w:sz w:val="28"/>
          <w:szCs w:val="28"/>
        </w:rPr>
        <w:t>Bath &amp; Body Works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Sales Associate</w:t>
      </w:r>
    </w:p>
    <w:p w:rsidR="006454A9" w:rsidRDefault="006454A9">
      <w:pPr>
        <w:rPr>
          <w:sz w:val="28"/>
          <w:szCs w:val="28"/>
        </w:rPr>
      </w:pPr>
    </w:p>
    <w:p w:rsidR="006454A9" w:rsidRDefault="006454A9">
      <w:pPr>
        <w:rPr>
          <w:sz w:val="28"/>
          <w:szCs w:val="28"/>
        </w:rPr>
      </w:pPr>
      <w:r>
        <w:rPr>
          <w:sz w:val="28"/>
          <w:szCs w:val="28"/>
        </w:rPr>
        <w:t>Big Lots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Sales Associate/Stocker -64</w:t>
      </w:r>
    </w:p>
    <w:p w:rsidR="006454A9" w:rsidRDefault="006454A9">
      <w:pPr>
        <w:rPr>
          <w:sz w:val="28"/>
          <w:szCs w:val="28"/>
        </w:rPr>
      </w:pPr>
    </w:p>
    <w:p w:rsidR="006454A9" w:rsidRDefault="006454A9">
      <w:pPr>
        <w:rPr>
          <w:sz w:val="28"/>
          <w:szCs w:val="28"/>
        </w:rPr>
      </w:pPr>
      <w:r>
        <w:rPr>
          <w:sz w:val="28"/>
          <w:szCs w:val="28"/>
        </w:rPr>
        <w:t>Captain D’s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Guest Specialist</w:t>
      </w:r>
    </w:p>
    <w:p w:rsidR="00724A0D" w:rsidRDefault="00724A0D">
      <w:pPr>
        <w:rPr>
          <w:sz w:val="28"/>
          <w:szCs w:val="28"/>
        </w:rPr>
      </w:pPr>
    </w:p>
    <w:p w:rsidR="009C60C2" w:rsidRDefault="009C60C2">
      <w:pPr>
        <w:rPr>
          <w:sz w:val="28"/>
          <w:szCs w:val="28"/>
        </w:rPr>
      </w:pPr>
      <w:r>
        <w:rPr>
          <w:sz w:val="28"/>
          <w:szCs w:val="28"/>
        </w:rPr>
        <w:t>Circle 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6060">
        <w:rPr>
          <w:sz w:val="28"/>
          <w:szCs w:val="28"/>
        </w:rPr>
        <w:t xml:space="preserve">   </w:t>
      </w:r>
      <w:r w:rsidR="00232283">
        <w:rPr>
          <w:sz w:val="28"/>
          <w:szCs w:val="28"/>
        </w:rPr>
        <w:tab/>
        <w:t xml:space="preserve">   </w:t>
      </w:r>
      <w:r w:rsidR="00EA56CB">
        <w:rPr>
          <w:sz w:val="28"/>
          <w:szCs w:val="28"/>
        </w:rPr>
        <w:tab/>
      </w:r>
      <w:r w:rsidR="00EA56CB">
        <w:rPr>
          <w:sz w:val="28"/>
          <w:szCs w:val="28"/>
        </w:rPr>
        <w:tab/>
      </w:r>
      <w:r w:rsidR="00EA56CB">
        <w:rPr>
          <w:sz w:val="28"/>
          <w:szCs w:val="28"/>
        </w:rPr>
        <w:tab/>
        <w:t xml:space="preserve">          </w:t>
      </w:r>
      <w:r w:rsidR="00232283">
        <w:rPr>
          <w:sz w:val="28"/>
          <w:szCs w:val="28"/>
        </w:rPr>
        <w:t xml:space="preserve">  </w:t>
      </w:r>
      <w:r w:rsidR="00EA56CB">
        <w:rPr>
          <w:sz w:val="28"/>
          <w:szCs w:val="28"/>
        </w:rPr>
        <w:t>Store Assistant, FT</w:t>
      </w:r>
    </w:p>
    <w:p w:rsidR="006454A9" w:rsidRDefault="006454A9">
      <w:pPr>
        <w:rPr>
          <w:sz w:val="28"/>
          <w:szCs w:val="28"/>
        </w:rPr>
      </w:pPr>
    </w:p>
    <w:p w:rsidR="006454A9" w:rsidRDefault="006454A9">
      <w:pPr>
        <w:rPr>
          <w:sz w:val="28"/>
          <w:szCs w:val="28"/>
        </w:rPr>
      </w:pPr>
      <w:r>
        <w:rPr>
          <w:sz w:val="28"/>
          <w:szCs w:val="28"/>
        </w:rPr>
        <w:t>Dominos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Delivery Driver</w:t>
      </w:r>
    </w:p>
    <w:p w:rsidR="00EA56CB" w:rsidRDefault="00EA56CB">
      <w:pPr>
        <w:rPr>
          <w:sz w:val="28"/>
          <w:szCs w:val="28"/>
        </w:rPr>
      </w:pPr>
    </w:p>
    <w:p w:rsidR="00AD1771" w:rsidRDefault="00127A8A" w:rsidP="00076060">
      <w:pPr>
        <w:rPr>
          <w:sz w:val="28"/>
          <w:szCs w:val="28"/>
        </w:rPr>
      </w:pPr>
      <w:r>
        <w:rPr>
          <w:sz w:val="28"/>
          <w:szCs w:val="28"/>
        </w:rPr>
        <w:t>Family Dollar</w:t>
      </w:r>
      <w:r>
        <w:rPr>
          <w:sz w:val="28"/>
          <w:szCs w:val="28"/>
        </w:rPr>
        <w:tab/>
      </w:r>
      <w:r w:rsidR="00C252E2">
        <w:rPr>
          <w:sz w:val="28"/>
          <w:szCs w:val="28"/>
        </w:rPr>
        <w:tab/>
      </w:r>
      <w:r w:rsidR="00C252E2">
        <w:rPr>
          <w:sz w:val="28"/>
          <w:szCs w:val="28"/>
        </w:rPr>
        <w:tab/>
      </w:r>
      <w:r w:rsidR="00C252E2">
        <w:rPr>
          <w:sz w:val="28"/>
          <w:szCs w:val="28"/>
        </w:rPr>
        <w:tab/>
      </w:r>
      <w:r w:rsidR="00C252E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C252E2">
        <w:rPr>
          <w:sz w:val="28"/>
          <w:szCs w:val="28"/>
        </w:rPr>
        <w:tab/>
      </w:r>
      <w:r w:rsidR="00C252E2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Customer Service </w:t>
      </w:r>
    </w:p>
    <w:p w:rsidR="00584EDD" w:rsidRDefault="00584EDD" w:rsidP="00076060">
      <w:pPr>
        <w:rPr>
          <w:sz w:val="28"/>
          <w:szCs w:val="28"/>
        </w:rPr>
      </w:pPr>
    </w:p>
    <w:p w:rsidR="00584EDD" w:rsidRDefault="00584EDD" w:rsidP="00076060">
      <w:pPr>
        <w:rPr>
          <w:sz w:val="28"/>
          <w:szCs w:val="28"/>
        </w:rPr>
      </w:pPr>
      <w:r>
        <w:rPr>
          <w:sz w:val="28"/>
          <w:szCs w:val="28"/>
        </w:rPr>
        <w:t>Ingles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Cashier</w:t>
      </w:r>
    </w:p>
    <w:p w:rsidR="004A1DDF" w:rsidRDefault="004A1DDF" w:rsidP="00076060">
      <w:pPr>
        <w:rPr>
          <w:sz w:val="28"/>
          <w:szCs w:val="28"/>
        </w:rPr>
      </w:pPr>
    </w:p>
    <w:p w:rsidR="00584EDD" w:rsidRDefault="006454A9" w:rsidP="00076060">
      <w:pPr>
        <w:rPr>
          <w:sz w:val="28"/>
          <w:szCs w:val="28"/>
        </w:rPr>
      </w:pPr>
      <w:r w:rsidRPr="006454A9">
        <w:rPr>
          <w:sz w:val="28"/>
          <w:szCs w:val="28"/>
        </w:rPr>
        <w:t>Interface</w:t>
      </w:r>
      <w:r w:rsidRPr="006454A9">
        <w:rPr>
          <w:sz w:val="28"/>
          <w:szCs w:val="28"/>
        </w:rPr>
        <w:tab/>
      </w:r>
      <w:r w:rsidRPr="006454A9">
        <w:rPr>
          <w:sz w:val="28"/>
          <w:szCs w:val="28"/>
        </w:rPr>
        <w:tab/>
      </w:r>
      <w:r w:rsidRPr="006454A9">
        <w:rPr>
          <w:sz w:val="28"/>
          <w:szCs w:val="28"/>
        </w:rPr>
        <w:tab/>
      </w:r>
      <w:r w:rsidRPr="006454A9">
        <w:rPr>
          <w:sz w:val="28"/>
          <w:szCs w:val="28"/>
        </w:rPr>
        <w:tab/>
      </w:r>
      <w:proofErr w:type="spellStart"/>
      <w:r w:rsidRPr="006454A9">
        <w:rPr>
          <w:sz w:val="28"/>
          <w:szCs w:val="28"/>
        </w:rPr>
        <w:t>Multicraft</w:t>
      </w:r>
      <w:proofErr w:type="spellEnd"/>
      <w:r w:rsidRPr="006454A9">
        <w:rPr>
          <w:sz w:val="28"/>
          <w:szCs w:val="28"/>
        </w:rPr>
        <w:t xml:space="preserve"> Maintenance Technician Kyle II 2</w:t>
      </w:r>
      <w:r w:rsidRPr="006454A9">
        <w:rPr>
          <w:sz w:val="28"/>
          <w:szCs w:val="28"/>
          <w:vertAlign w:val="superscript"/>
        </w:rPr>
        <w:t>nd</w:t>
      </w:r>
      <w:r w:rsidRPr="006454A9">
        <w:rPr>
          <w:sz w:val="28"/>
          <w:szCs w:val="28"/>
        </w:rPr>
        <w:t xml:space="preserve"> shift</w:t>
      </w:r>
      <w:r w:rsidRPr="006454A9">
        <w:rPr>
          <w:sz w:val="28"/>
          <w:szCs w:val="28"/>
        </w:rPr>
        <w:tab/>
      </w:r>
    </w:p>
    <w:p w:rsidR="00584EDD" w:rsidRDefault="00584EDD" w:rsidP="00076060">
      <w:pPr>
        <w:rPr>
          <w:sz w:val="28"/>
          <w:szCs w:val="28"/>
        </w:rPr>
      </w:pPr>
    </w:p>
    <w:p w:rsidR="006454A9" w:rsidRPr="006454A9" w:rsidRDefault="00584EDD" w:rsidP="000760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Golden’s</w:t>
      </w:r>
      <w:proofErr w:type="spellEnd"/>
      <w:r>
        <w:rPr>
          <w:sz w:val="28"/>
          <w:szCs w:val="28"/>
        </w:rPr>
        <w:t xml:space="preserve"> Bicycle Shop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Bicycle Mechanic &amp; Sales Associate</w:t>
      </w:r>
      <w:r w:rsidR="006454A9" w:rsidRPr="006454A9">
        <w:rPr>
          <w:sz w:val="28"/>
          <w:szCs w:val="28"/>
        </w:rPr>
        <w:tab/>
      </w:r>
      <w:r w:rsidR="006454A9" w:rsidRPr="006454A9">
        <w:rPr>
          <w:sz w:val="28"/>
          <w:szCs w:val="28"/>
        </w:rPr>
        <w:tab/>
      </w:r>
      <w:r w:rsidR="006454A9" w:rsidRPr="006454A9">
        <w:rPr>
          <w:sz w:val="28"/>
          <w:szCs w:val="28"/>
        </w:rPr>
        <w:tab/>
      </w:r>
      <w:r w:rsidR="006454A9" w:rsidRPr="006454A9">
        <w:rPr>
          <w:sz w:val="28"/>
          <w:szCs w:val="28"/>
        </w:rPr>
        <w:tab/>
      </w:r>
      <w:r w:rsidR="006454A9" w:rsidRPr="006454A9">
        <w:rPr>
          <w:sz w:val="28"/>
          <w:szCs w:val="28"/>
        </w:rPr>
        <w:tab/>
      </w:r>
    </w:p>
    <w:p w:rsidR="00F67D26" w:rsidRDefault="00F67D26">
      <w:pPr>
        <w:rPr>
          <w:sz w:val="28"/>
          <w:szCs w:val="28"/>
        </w:rPr>
      </w:pPr>
      <w:r>
        <w:rPr>
          <w:sz w:val="28"/>
          <w:szCs w:val="28"/>
        </w:rPr>
        <w:t>Papa John’s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Team Member</w:t>
      </w:r>
    </w:p>
    <w:p w:rsidR="00EA56CB" w:rsidRDefault="00EA56CB">
      <w:pPr>
        <w:rPr>
          <w:sz w:val="28"/>
          <w:szCs w:val="28"/>
        </w:rPr>
      </w:pPr>
    </w:p>
    <w:p w:rsidR="00584EDD" w:rsidRDefault="00584EDD">
      <w:pPr>
        <w:rPr>
          <w:sz w:val="28"/>
          <w:szCs w:val="28"/>
        </w:rPr>
      </w:pPr>
      <w:r>
        <w:rPr>
          <w:sz w:val="28"/>
          <w:szCs w:val="28"/>
        </w:rPr>
        <w:t>Rue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Temporary Associate</w:t>
      </w:r>
    </w:p>
    <w:p w:rsidR="00C252E2" w:rsidRDefault="00C252E2">
      <w:pPr>
        <w:rPr>
          <w:sz w:val="28"/>
          <w:szCs w:val="28"/>
        </w:rPr>
      </w:pPr>
    </w:p>
    <w:p w:rsidR="00AD1771" w:rsidRDefault="00127A8A" w:rsidP="004A1DDF">
      <w:pPr>
        <w:rPr>
          <w:sz w:val="28"/>
          <w:szCs w:val="28"/>
        </w:rPr>
      </w:pPr>
      <w:r>
        <w:rPr>
          <w:sz w:val="28"/>
          <w:szCs w:val="28"/>
        </w:rPr>
        <w:t>Taco Bell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1DDF">
        <w:rPr>
          <w:sz w:val="28"/>
          <w:szCs w:val="28"/>
        </w:rPr>
        <w:t xml:space="preserve">  </w:t>
      </w:r>
      <w:r w:rsidR="00724A0D">
        <w:rPr>
          <w:sz w:val="28"/>
          <w:szCs w:val="28"/>
        </w:rPr>
        <w:t xml:space="preserve">                </w:t>
      </w:r>
      <w:r w:rsidR="00076060">
        <w:rPr>
          <w:sz w:val="28"/>
          <w:szCs w:val="28"/>
        </w:rPr>
        <w:t>Team Member</w:t>
      </w:r>
      <w:r w:rsidR="00C252E2">
        <w:rPr>
          <w:sz w:val="28"/>
          <w:szCs w:val="28"/>
        </w:rPr>
        <w:t xml:space="preserve"> </w:t>
      </w:r>
    </w:p>
    <w:p w:rsidR="004A1DDF" w:rsidRDefault="004A1DDF" w:rsidP="004A1DDF">
      <w:pPr>
        <w:rPr>
          <w:sz w:val="28"/>
          <w:szCs w:val="28"/>
        </w:rPr>
      </w:pPr>
    </w:p>
    <w:p w:rsidR="004A1DDF" w:rsidRDefault="004A1DDF" w:rsidP="004A1DDF">
      <w:pPr>
        <w:rPr>
          <w:sz w:val="28"/>
          <w:szCs w:val="28"/>
        </w:rPr>
      </w:pPr>
      <w:r>
        <w:rPr>
          <w:sz w:val="28"/>
          <w:szCs w:val="28"/>
        </w:rPr>
        <w:t>Trace Staffing Solutions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Lumper/Furniture Loader</w:t>
      </w:r>
    </w:p>
    <w:p w:rsidR="00C252E2" w:rsidRDefault="00C252E2">
      <w:pPr>
        <w:rPr>
          <w:sz w:val="28"/>
          <w:szCs w:val="28"/>
        </w:rPr>
      </w:pPr>
    </w:p>
    <w:p w:rsidR="00AD1771" w:rsidRDefault="00232283">
      <w:pPr>
        <w:rPr>
          <w:sz w:val="28"/>
          <w:szCs w:val="28"/>
        </w:rPr>
      </w:pPr>
      <w:r>
        <w:rPr>
          <w:sz w:val="28"/>
          <w:szCs w:val="28"/>
        </w:rPr>
        <w:t>Wendy’s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LaGr</w:t>
      </w:r>
      <w:r w:rsidR="00724A0D">
        <w:rPr>
          <w:sz w:val="28"/>
          <w:szCs w:val="28"/>
        </w:rPr>
        <w:t>ange</w:t>
      </w:r>
      <w:r w:rsidR="00724A0D">
        <w:rPr>
          <w:sz w:val="28"/>
          <w:szCs w:val="28"/>
        </w:rPr>
        <w:tab/>
      </w:r>
      <w:r w:rsidR="00724A0D">
        <w:rPr>
          <w:sz w:val="28"/>
          <w:szCs w:val="28"/>
        </w:rPr>
        <w:tab/>
      </w:r>
      <w:r w:rsidR="00724A0D">
        <w:rPr>
          <w:sz w:val="28"/>
          <w:szCs w:val="28"/>
        </w:rPr>
        <w:tab/>
      </w:r>
      <w:r w:rsidR="004A1DDF">
        <w:rPr>
          <w:sz w:val="28"/>
          <w:szCs w:val="28"/>
        </w:rPr>
        <w:tab/>
        <w:t xml:space="preserve">       </w:t>
      </w:r>
      <w:r w:rsidR="00724A0D">
        <w:rPr>
          <w:sz w:val="28"/>
          <w:szCs w:val="28"/>
        </w:rPr>
        <w:t xml:space="preserve"> Crew Member </w:t>
      </w:r>
    </w:p>
    <w:p w:rsidR="00232283" w:rsidRDefault="00232283">
      <w:pPr>
        <w:rPr>
          <w:sz w:val="28"/>
          <w:szCs w:val="28"/>
        </w:rPr>
      </w:pPr>
    </w:p>
    <w:p w:rsidR="00584EDD" w:rsidRDefault="00584ED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Pie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Team/Crew Member</w:t>
      </w:r>
    </w:p>
    <w:p w:rsidR="00232283" w:rsidRDefault="00232283">
      <w:pPr>
        <w:rPr>
          <w:sz w:val="28"/>
          <w:szCs w:val="28"/>
        </w:rPr>
      </w:pPr>
    </w:p>
    <w:p w:rsidR="00127A8A" w:rsidRDefault="00127A8A">
      <w:pPr>
        <w:rPr>
          <w:sz w:val="28"/>
          <w:szCs w:val="28"/>
        </w:rPr>
      </w:pPr>
    </w:p>
    <w:p w:rsidR="00127A8A" w:rsidRDefault="0007606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15C2" w:rsidRDefault="00B315C2" w:rsidP="00B315C2">
      <w:pPr>
        <w:rPr>
          <w:sz w:val="28"/>
          <w:szCs w:val="28"/>
        </w:rPr>
      </w:pPr>
    </w:p>
    <w:p w:rsidR="00B315C2" w:rsidRDefault="00B315C2">
      <w:pPr>
        <w:rPr>
          <w:sz w:val="28"/>
          <w:szCs w:val="28"/>
        </w:rPr>
      </w:pPr>
    </w:p>
    <w:p w:rsidR="00B315C2" w:rsidRPr="00B315C2" w:rsidRDefault="00B315C2">
      <w:pPr>
        <w:rPr>
          <w:sz w:val="28"/>
          <w:szCs w:val="28"/>
        </w:rPr>
      </w:pPr>
    </w:p>
    <w:p w:rsidR="00B315C2" w:rsidRPr="00B315C2" w:rsidRDefault="00B315C2">
      <w:pPr>
        <w:rPr>
          <w:sz w:val="28"/>
          <w:szCs w:val="28"/>
        </w:rPr>
      </w:pPr>
    </w:p>
    <w:p w:rsidR="00950F13" w:rsidRDefault="00950F13">
      <w:pPr>
        <w:rPr>
          <w:sz w:val="28"/>
          <w:szCs w:val="28"/>
        </w:rPr>
      </w:pPr>
    </w:p>
    <w:p w:rsidR="00950F13" w:rsidRDefault="00950F13">
      <w:pPr>
        <w:rPr>
          <w:sz w:val="28"/>
          <w:szCs w:val="28"/>
        </w:rPr>
      </w:pPr>
    </w:p>
    <w:p w:rsidR="00950F13" w:rsidRDefault="00950F13">
      <w:pPr>
        <w:rPr>
          <w:sz w:val="28"/>
          <w:szCs w:val="28"/>
        </w:rPr>
      </w:pPr>
    </w:p>
    <w:p w:rsidR="00950F13" w:rsidRDefault="00950F13">
      <w:pPr>
        <w:rPr>
          <w:sz w:val="28"/>
          <w:szCs w:val="28"/>
        </w:rPr>
      </w:pPr>
    </w:p>
    <w:p w:rsidR="00950F13" w:rsidRDefault="00950F13">
      <w:pPr>
        <w:rPr>
          <w:sz w:val="28"/>
          <w:szCs w:val="28"/>
        </w:rPr>
      </w:pPr>
    </w:p>
    <w:p w:rsidR="00950F13" w:rsidRDefault="00950F13">
      <w:pPr>
        <w:rPr>
          <w:sz w:val="28"/>
          <w:szCs w:val="28"/>
        </w:rPr>
      </w:pPr>
    </w:p>
    <w:p w:rsidR="00950F13" w:rsidRDefault="00950F13">
      <w:pPr>
        <w:rPr>
          <w:sz w:val="28"/>
          <w:szCs w:val="28"/>
        </w:rPr>
      </w:pPr>
    </w:p>
    <w:p w:rsidR="00950F13" w:rsidRDefault="00950F13">
      <w:pPr>
        <w:rPr>
          <w:sz w:val="28"/>
          <w:szCs w:val="28"/>
        </w:rPr>
      </w:pPr>
    </w:p>
    <w:p w:rsidR="00950F13" w:rsidRDefault="00950F13">
      <w:pPr>
        <w:rPr>
          <w:sz w:val="28"/>
          <w:szCs w:val="28"/>
        </w:rPr>
      </w:pPr>
    </w:p>
    <w:p w:rsidR="00950F13" w:rsidRDefault="00950F13">
      <w:pPr>
        <w:rPr>
          <w:sz w:val="28"/>
          <w:szCs w:val="28"/>
        </w:rPr>
      </w:pPr>
    </w:p>
    <w:p w:rsidR="00950F13" w:rsidRDefault="00950F13">
      <w:pPr>
        <w:rPr>
          <w:sz w:val="28"/>
          <w:szCs w:val="28"/>
        </w:rPr>
      </w:pPr>
    </w:p>
    <w:p w:rsidR="00950F13" w:rsidRDefault="00950F13">
      <w:pPr>
        <w:rPr>
          <w:sz w:val="28"/>
          <w:szCs w:val="28"/>
        </w:rPr>
      </w:pPr>
    </w:p>
    <w:p w:rsidR="00950F13" w:rsidRDefault="00950F13">
      <w:pPr>
        <w:rPr>
          <w:sz w:val="28"/>
          <w:szCs w:val="28"/>
        </w:rPr>
      </w:pPr>
    </w:p>
    <w:p w:rsidR="00950F13" w:rsidRDefault="00950F13">
      <w:pPr>
        <w:rPr>
          <w:sz w:val="28"/>
          <w:szCs w:val="28"/>
        </w:rPr>
      </w:pPr>
    </w:p>
    <w:p w:rsidR="00950F13" w:rsidRDefault="00950F13">
      <w:pPr>
        <w:rPr>
          <w:sz w:val="28"/>
          <w:szCs w:val="28"/>
        </w:rPr>
      </w:pPr>
    </w:p>
    <w:p w:rsidR="00950F13" w:rsidRDefault="00950F13">
      <w:pPr>
        <w:rPr>
          <w:sz w:val="28"/>
          <w:szCs w:val="28"/>
        </w:rPr>
      </w:pPr>
    </w:p>
    <w:p w:rsidR="00950F13" w:rsidRDefault="00950F13">
      <w:pPr>
        <w:rPr>
          <w:sz w:val="28"/>
          <w:szCs w:val="28"/>
        </w:rPr>
      </w:pPr>
    </w:p>
    <w:sectPr w:rsidR="00950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3CE1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3365DA"/>
    <w:multiLevelType w:val="hybridMultilevel"/>
    <w:tmpl w:val="ADC62650"/>
    <w:lvl w:ilvl="0" w:tplc="E2545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24"/>
    <w:rsid w:val="00000566"/>
    <w:rsid w:val="00001ED7"/>
    <w:rsid w:val="00004912"/>
    <w:rsid w:val="00015F41"/>
    <w:rsid w:val="00017326"/>
    <w:rsid w:val="0002105A"/>
    <w:rsid w:val="00027B35"/>
    <w:rsid w:val="000300FE"/>
    <w:rsid w:val="00030540"/>
    <w:rsid w:val="00034D39"/>
    <w:rsid w:val="000352A8"/>
    <w:rsid w:val="000413F3"/>
    <w:rsid w:val="00045CB2"/>
    <w:rsid w:val="00046731"/>
    <w:rsid w:val="00055134"/>
    <w:rsid w:val="000611A8"/>
    <w:rsid w:val="000650B6"/>
    <w:rsid w:val="0007005E"/>
    <w:rsid w:val="00073901"/>
    <w:rsid w:val="00076060"/>
    <w:rsid w:val="00082E06"/>
    <w:rsid w:val="0008303D"/>
    <w:rsid w:val="00084E9F"/>
    <w:rsid w:val="00090722"/>
    <w:rsid w:val="00091BA7"/>
    <w:rsid w:val="000A4C89"/>
    <w:rsid w:val="000A5CCC"/>
    <w:rsid w:val="000B5EAF"/>
    <w:rsid w:val="000C02F4"/>
    <w:rsid w:val="000C22EF"/>
    <w:rsid w:val="000C2E8A"/>
    <w:rsid w:val="000D203C"/>
    <w:rsid w:val="000D2B32"/>
    <w:rsid w:val="000D641D"/>
    <w:rsid w:val="000E1A30"/>
    <w:rsid w:val="000F6504"/>
    <w:rsid w:val="001009CB"/>
    <w:rsid w:val="00102C0F"/>
    <w:rsid w:val="00103128"/>
    <w:rsid w:val="00103314"/>
    <w:rsid w:val="0010390F"/>
    <w:rsid w:val="00111EBF"/>
    <w:rsid w:val="00115C62"/>
    <w:rsid w:val="00116CDC"/>
    <w:rsid w:val="001205B3"/>
    <w:rsid w:val="0012556D"/>
    <w:rsid w:val="00127A8A"/>
    <w:rsid w:val="00132E2D"/>
    <w:rsid w:val="001458AE"/>
    <w:rsid w:val="00145A65"/>
    <w:rsid w:val="0014781B"/>
    <w:rsid w:val="001530C4"/>
    <w:rsid w:val="00153E0F"/>
    <w:rsid w:val="001664F0"/>
    <w:rsid w:val="001754C3"/>
    <w:rsid w:val="00197450"/>
    <w:rsid w:val="001A0811"/>
    <w:rsid w:val="001A3319"/>
    <w:rsid w:val="001A3F45"/>
    <w:rsid w:val="001A6CF5"/>
    <w:rsid w:val="001B1B7E"/>
    <w:rsid w:val="001D295F"/>
    <w:rsid w:val="001E3738"/>
    <w:rsid w:val="001E6D31"/>
    <w:rsid w:val="001E791B"/>
    <w:rsid w:val="001F4BAF"/>
    <w:rsid w:val="002100A6"/>
    <w:rsid w:val="002160DA"/>
    <w:rsid w:val="002237EB"/>
    <w:rsid w:val="00226A70"/>
    <w:rsid w:val="0022766D"/>
    <w:rsid w:val="002307A7"/>
    <w:rsid w:val="002318E0"/>
    <w:rsid w:val="00231F1F"/>
    <w:rsid w:val="00232283"/>
    <w:rsid w:val="00232934"/>
    <w:rsid w:val="00237B5A"/>
    <w:rsid w:val="0025110E"/>
    <w:rsid w:val="00252FAB"/>
    <w:rsid w:val="00265064"/>
    <w:rsid w:val="002662D1"/>
    <w:rsid w:val="0027209D"/>
    <w:rsid w:val="00276D82"/>
    <w:rsid w:val="00277E31"/>
    <w:rsid w:val="00280CE1"/>
    <w:rsid w:val="002851E4"/>
    <w:rsid w:val="0029091A"/>
    <w:rsid w:val="002955DA"/>
    <w:rsid w:val="002A0239"/>
    <w:rsid w:val="002A6B6D"/>
    <w:rsid w:val="002C7BE4"/>
    <w:rsid w:val="002D1558"/>
    <w:rsid w:val="002D1A8F"/>
    <w:rsid w:val="002D4E3B"/>
    <w:rsid w:val="002E2665"/>
    <w:rsid w:val="002E5C3E"/>
    <w:rsid w:val="002F3347"/>
    <w:rsid w:val="003045AB"/>
    <w:rsid w:val="00310E6F"/>
    <w:rsid w:val="0031126B"/>
    <w:rsid w:val="00324143"/>
    <w:rsid w:val="00332D13"/>
    <w:rsid w:val="003337E0"/>
    <w:rsid w:val="003459CC"/>
    <w:rsid w:val="00353141"/>
    <w:rsid w:val="0035345E"/>
    <w:rsid w:val="0035401F"/>
    <w:rsid w:val="003552ED"/>
    <w:rsid w:val="00357EE7"/>
    <w:rsid w:val="0037590A"/>
    <w:rsid w:val="0037788D"/>
    <w:rsid w:val="00384008"/>
    <w:rsid w:val="00386510"/>
    <w:rsid w:val="003873A8"/>
    <w:rsid w:val="003A0F8B"/>
    <w:rsid w:val="003A326F"/>
    <w:rsid w:val="003B5EFB"/>
    <w:rsid w:val="003C2614"/>
    <w:rsid w:val="003D5023"/>
    <w:rsid w:val="003E23EF"/>
    <w:rsid w:val="003E36B0"/>
    <w:rsid w:val="003E5531"/>
    <w:rsid w:val="003F1F5A"/>
    <w:rsid w:val="003F72FB"/>
    <w:rsid w:val="00402D6C"/>
    <w:rsid w:val="00403687"/>
    <w:rsid w:val="00410BF4"/>
    <w:rsid w:val="00416F68"/>
    <w:rsid w:val="00420B3E"/>
    <w:rsid w:val="004234C4"/>
    <w:rsid w:val="004265F0"/>
    <w:rsid w:val="00440F7F"/>
    <w:rsid w:val="00454933"/>
    <w:rsid w:val="0046262F"/>
    <w:rsid w:val="00465B68"/>
    <w:rsid w:val="00471E0F"/>
    <w:rsid w:val="00475DE4"/>
    <w:rsid w:val="00486A1E"/>
    <w:rsid w:val="00487F13"/>
    <w:rsid w:val="00497A7D"/>
    <w:rsid w:val="004A1DDF"/>
    <w:rsid w:val="004A604A"/>
    <w:rsid w:val="004B0EA3"/>
    <w:rsid w:val="004B1F09"/>
    <w:rsid w:val="004B2478"/>
    <w:rsid w:val="004B4508"/>
    <w:rsid w:val="004C3353"/>
    <w:rsid w:val="004C3F9A"/>
    <w:rsid w:val="004C7024"/>
    <w:rsid w:val="004C70CA"/>
    <w:rsid w:val="004D004D"/>
    <w:rsid w:val="004D0F5D"/>
    <w:rsid w:val="004E71C5"/>
    <w:rsid w:val="004E72D9"/>
    <w:rsid w:val="004E7EF9"/>
    <w:rsid w:val="004F1A8D"/>
    <w:rsid w:val="004F65C2"/>
    <w:rsid w:val="005012F9"/>
    <w:rsid w:val="0050511B"/>
    <w:rsid w:val="005212D4"/>
    <w:rsid w:val="00522AD3"/>
    <w:rsid w:val="00524C5E"/>
    <w:rsid w:val="005259EE"/>
    <w:rsid w:val="00526897"/>
    <w:rsid w:val="005336BA"/>
    <w:rsid w:val="005337E7"/>
    <w:rsid w:val="0054049C"/>
    <w:rsid w:val="0054301C"/>
    <w:rsid w:val="00545D98"/>
    <w:rsid w:val="00554D46"/>
    <w:rsid w:val="00564D9B"/>
    <w:rsid w:val="00570181"/>
    <w:rsid w:val="005768B3"/>
    <w:rsid w:val="00583519"/>
    <w:rsid w:val="00584EDD"/>
    <w:rsid w:val="00585AA0"/>
    <w:rsid w:val="005864DD"/>
    <w:rsid w:val="005912A1"/>
    <w:rsid w:val="00595CDE"/>
    <w:rsid w:val="005A496D"/>
    <w:rsid w:val="005A69F3"/>
    <w:rsid w:val="005B0751"/>
    <w:rsid w:val="005C3F74"/>
    <w:rsid w:val="005D4A7E"/>
    <w:rsid w:val="005D4E7E"/>
    <w:rsid w:val="005D5E7E"/>
    <w:rsid w:val="005D7C91"/>
    <w:rsid w:val="005E3021"/>
    <w:rsid w:val="005E4B25"/>
    <w:rsid w:val="005E6073"/>
    <w:rsid w:val="005E6D76"/>
    <w:rsid w:val="00600CC1"/>
    <w:rsid w:val="006059B9"/>
    <w:rsid w:val="00615DC9"/>
    <w:rsid w:val="00625359"/>
    <w:rsid w:val="00645252"/>
    <w:rsid w:val="006454A9"/>
    <w:rsid w:val="0065228C"/>
    <w:rsid w:val="00653F88"/>
    <w:rsid w:val="00654B09"/>
    <w:rsid w:val="00661040"/>
    <w:rsid w:val="00662632"/>
    <w:rsid w:val="006749D3"/>
    <w:rsid w:val="00680EAF"/>
    <w:rsid w:val="00685547"/>
    <w:rsid w:val="0068560E"/>
    <w:rsid w:val="00685DE8"/>
    <w:rsid w:val="00694321"/>
    <w:rsid w:val="006A0514"/>
    <w:rsid w:val="006A575A"/>
    <w:rsid w:val="006B1697"/>
    <w:rsid w:val="006B2978"/>
    <w:rsid w:val="006B5B34"/>
    <w:rsid w:val="006B5EBA"/>
    <w:rsid w:val="006B69ED"/>
    <w:rsid w:val="006B7880"/>
    <w:rsid w:val="006C251A"/>
    <w:rsid w:val="006C79C9"/>
    <w:rsid w:val="006D146F"/>
    <w:rsid w:val="006D3D74"/>
    <w:rsid w:val="006D563E"/>
    <w:rsid w:val="006D5B87"/>
    <w:rsid w:val="006D68E6"/>
    <w:rsid w:val="00701E40"/>
    <w:rsid w:val="00704619"/>
    <w:rsid w:val="00710906"/>
    <w:rsid w:val="00717364"/>
    <w:rsid w:val="00720C38"/>
    <w:rsid w:val="00724A0D"/>
    <w:rsid w:val="00726CCD"/>
    <w:rsid w:val="007319E5"/>
    <w:rsid w:val="00741585"/>
    <w:rsid w:val="007415F1"/>
    <w:rsid w:val="00741FD6"/>
    <w:rsid w:val="00743A0E"/>
    <w:rsid w:val="00743DCB"/>
    <w:rsid w:val="00743F6E"/>
    <w:rsid w:val="00746FCD"/>
    <w:rsid w:val="0075085A"/>
    <w:rsid w:val="00755977"/>
    <w:rsid w:val="00756C0F"/>
    <w:rsid w:val="007625CE"/>
    <w:rsid w:val="007679FD"/>
    <w:rsid w:val="00776852"/>
    <w:rsid w:val="007768CD"/>
    <w:rsid w:val="00777453"/>
    <w:rsid w:val="00792559"/>
    <w:rsid w:val="00796D77"/>
    <w:rsid w:val="007A5E53"/>
    <w:rsid w:val="007A6FB4"/>
    <w:rsid w:val="007B0A9B"/>
    <w:rsid w:val="007B3D19"/>
    <w:rsid w:val="007B4F52"/>
    <w:rsid w:val="007B691C"/>
    <w:rsid w:val="007E20CD"/>
    <w:rsid w:val="007F0A84"/>
    <w:rsid w:val="007F4197"/>
    <w:rsid w:val="007F5613"/>
    <w:rsid w:val="00801069"/>
    <w:rsid w:val="00811B48"/>
    <w:rsid w:val="00821844"/>
    <w:rsid w:val="00821877"/>
    <w:rsid w:val="00823EC0"/>
    <w:rsid w:val="00825F8D"/>
    <w:rsid w:val="00831F2F"/>
    <w:rsid w:val="0085562B"/>
    <w:rsid w:val="008626A8"/>
    <w:rsid w:val="00863EB1"/>
    <w:rsid w:val="00865C39"/>
    <w:rsid w:val="00867D2F"/>
    <w:rsid w:val="00870F34"/>
    <w:rsid w:val="008758C5"/>
    <w:rsid w:val="00875E87"/>
    <w:rsid w:val="0087610A"/>
    <w:rsid w:val="008767FA"/>
    <w:rsid w:val="00877AB3"/>
    <w:rsid w:val="00880F18"/>
    <w:rsid w:val="00882D7A"/>
    <w:rsid w:val="0088308A"/>
    <w:rsid w:val="0088357B"/>
    <w:rsid w:val="00892094"/>
    <w:rsid w:val="008936BE"/>
    <w:rsid w:val="00893D56"/>
    <w:rsid w:val="00894953"/>
    <w:rsid w:val="008A1588"/>
    <w:rsid w:val="008A2F22"/>
    <w:rsid w:val="008C2573"/>
    <w:rsid w:val="008C7C1A"/>
    <w:rsid w:val="008E148C"/>
    <w:rsid w:val="008E19FF"/>
    <w:rsid w:val="008E1DC2"/>
    <w:rsid w:val="008E320D"/>
    <w:rsid w:val="008E3688"/>
    <w:rsid w:val="008F0D71"/>
    <w:rsid w:val="008F403A"/>
    <w:rsid w:val="008F6AA2"/>
    <w:rsid w:val="00903A0E"/>
    <w:rsid w:val="00915DAF"/>
    <w:rsid w:val="00916CFB"/>
    <w:rsid w:val="00930FB0"/>
    <w:rsid w:val="00931078"/>
    <w:rsid w:val="00932DCA"/>
    <w:rsid w:val="00941F6E"/>
    <w:rsid w:val="00944B3B"/>
    <w:rsid w:val="00950F13"/>
    <w:rsid w:val="00962DEE"/>
    <w:rsid w:val="0097721E"/>
    <w:rsid w:val="00986FEB"/>
    <w:rsid w:val="00995779"/>
    <w:rsid w:val="00996448"/>
    <w:rsid w:val="009A14AE"/>
    <w:rsid w:val="009A22BD"/>
    <w:rsid w:val="009A29CE"/>
    <w:rsid w:val="009B0588"/>
    <w:rsid w:val="009B1CAE"/>
    <w:rsid w:val="009B259B"/>
    <w:rsid w:val="009C60C2"/>
    <w:rsid w:val="009C7912"/>
    <w:rsid w:val="009D7C0B"/>
    <w:rsid w:val="009E17B4"/>
    <w:rsid w:val="009E4E56"/>
    <w:rsid w:val="009F1D6C"/>
    <w:rsid w:val="009F2B24"/>
    <w:rsid w:val="009F5981"/>
    <w:rsid w:val="009F5CE6"/>
    <w:rsid w:val="009F73D8"/>
    <w:rsid w:val="00A04B99"/>
    <w:rsid w:val="00A1381A"/>
    <w:rsid w:val="00A21D07"/>
    <w:rsid w:val="00A22B88"/>
    <w:rsid w:val="00A23A86"/>
    <w:rsid w:val="00A24F80"/>
    <w:rsid w:val="00A46374"/>
    <w:rsid w:val="00A55265"/>
    <w:rsid w:val="00A55904"/>
    <w:rsid w:val="00A57798"/>
    <w:rsid w:val="00A609B2"/>
    <w:rsid w:val="00A62A01"/>
    <w:rsid w:val="00A70E74"/>
    <w:rsid w:val="00A8426F"/>
    <w:rsid w:val="00A8783C"/>
    <w:rsid w:val="00A878A7"/>
    <w:rsid w:val="00A9204E"/>
    <w:rsid w:val="00A97F53"/>
    <w:rsid w:val="00AA4171"/>
    <w:rsid w:val="00AB3382"/>
    <w:rsid w:val="00AB3C46"/>
    <w:rsid w:val="00AB5951"/>
    <w:rsid w:val="00AC1EB1"/>
    <w:rsid w:val="00AC20EF"/>
    <w:rsid w:val="00AC7A56"/>
    <w:rsid w:val="00AD1771"/>
    <w:rsid w:val="00AD269E"/>
    <w:rsid w:val="00AD3121"/>
    <w:rsid w:val="00AD64BD"/>
    <w:rsid w:val="00AD7109"/>
    <w:rsid w:val="00AF3F95"/>
    <w:rsid w:val="00B01293"/>
    <w:rsid w:val="00B1323F"/>
    <w:rsid w:val="00B14E64"/>
    <w:rsid w:val="00B215DA"/>
    <w:rsid w:val="00B23B08"/>
    <w:rsid w:val="00B260BC"/>
    <w:rsid w:val="00B315C2"/>
    <w:rsid w:val="00B33E01"/>
    <w:rsid w:val="00B43A01"/>
    <w:rsid w:val="00B5191C"/>
    <w:rsid w:val="00B548F2"/>
    <w:rsid w:val="00B5528B"/>
    <w:rsid w:val="00B55ABD"/>
    <w:rsid w:val="00B56953"/>
    <w:rsid w:val="00B63CC9"/>
    <w:rsid w:val="00B65FE5"/>
    <w:rsid w:val="00B66ECA"/>
    <w:rsid w:val="00B777F8"/>
    <w:rsid w:val="00B84B8E"/>
    <w:rsid w:val="00B91172"/>
    <w:rsid w:val="00B912AB"/>
    <w:rsid w:val="00B922A6"/>
    <w:rsid w:val="00B93239"/>
    <w:rsid w:val="00B96B6A"/>
    <w:rsid w:val="00BA64D8"/>
    <w:rsid w:val="00BA7407"/>
    <w:rsid w:val="00BA7DEA"/>
    <w:rsid w:val="00BB622D"/>
    <w:rsid w:val="00BC147B"/>
    <w:rsid w:val="00BC4DC2"/>
    <w:rsid w:val="00BD3463"/>
    <w:rsid w:val="00BD7585"/>
    <w:rsid w:val="00BE04D1"/>
    <w:rsid w:val="00BE0B1B"/>
    <w:rsid w:val="00BE1E24"/>
    <w:rsid w:val="00BE2878"/>
    <w:rsid w:val="00BE34DC"/>
    <w:rsid w:val="00BE42FE"/>
    <w:rsid w:val="00BF1273"/>
    <w:rsid w:val="00C04A97"/>
    <w:rsid w:val="00C07F42"/>
    <w:rsid w:val="00C10429"/>
    <w:rsid w:val="00C145FC"/>
    <w:rsid w:val="00C154B4"/>
    <w:rsid w:val="00C17F09"/>
    <w:rsid w:val="00C252E2"/>
    <w:rsid w:val="00C31357"/>
    <w:rsid w:val="00C32A8A"/>
    <w:rsid w:val="00C364AD"/>
    <w:rsid w:val="00C366D2"/>
    <w:rsid w:val="00C41F9F"/>
    <w:rsid w:val="00C5121D"/>
    <w:rsid w:val="00C515FC"/>
    <w:rsid w:val="00C53ADA"/>
    <w:rsid w:val="00C644C3"/>
    <w:rsid w:val="00C64AF1"/>
    <w:rsid w:val="00C67412"/>
    <w:rsid w:val="00C82B1B"/>
    <w:rsid w:val="00C845CC"/>
    <w:rsid w:val="00C90660"/>
    <w:rsid w:val="00C91084"/>
    <w:rsid w:val="00CA58D6"/>
    <w:rsid w:val="00CB60F3"/>
    <w:rsid w:val="00CB7295"/>
    <w:rsid w:val="00CC0A17"/>
    <w:rsid w:val="00CC2160"/>
    <w:rsid w:val="00CC5723"/>
    <w:rsid w:val="00CC790D"/>
    <w:rsid w:val="00CD282B"/>
    <w:rsid w:val="00CD5DB0"/>
    <w:rsid w:val="00CD67B3"/>
    <w:rsid w:val="00CE2567"/>
    <w:rsid w:val="00CF1983"/>
    <w:rsid w:val="00CF3361"/>
    <w:rsid w:val="00CF6CBC"/>
    <w:rsid w:val="00CF7FD0"/>
    <w:rsid w:val="00D04049"/>
    <w:rsid w:val="00D07E5F"/>
    <w:rsid w:val="00D14DBD"/>
    <w:rsid w:val="00D16AE3"/>
    <w:rsid w:val="00D21E9B"/>
    <w:rsid w:val="00D23103"/>
    <w:rsid w:val="00D309CE"/>
    <w:rsid w:val="00D33621"/>
    <w:rsid w:val="00D35AA2"/>
    <w:rsid w:val="00D50037"/>
    <w:rsid w:val="00D508D5"/>
    <w:rsid w:val="00D51986"/>
    <w:rsid w:val="00D64AD1"/>
    <w:rsid w:val="00D654D5"/>
    <w:rsid w:val="00D73CEB"/>
    <w:rsid w:val="00D74661"/>
    <w:rsid w:val="00D827FF"/>
    <w:rsid w:val="00D86FB5"/>
    <w:rsid w:val="00D962C4"/>
    <w:rsid w:val="00D97031"/>
    <w:rsid w:val="00DA0E33"/>
    <w:rsid w:val="00DA0FB2"/>
    <w:rsid w:val="00DC05D9"/>
    <w:rsid w:val="00DC265F"/>
    <w:rsid w:val="00DC449A"/>
    <w:rsid w:val="00DC50C9"/>
    <w:rsid w:val="00DC5DD7"/>
    <w:rsid w:val="00DD5959"/>
    <w:rsid w:val="00DD59BD"/>
    <w:rsid w:val="00DD5AEF"/>
    <w:rsid w:val="00DF4D9F"/>
    <w:rsid w:val="00DF555B"/>
    <w:rsid w:val="00E01D5F"/>
    <w:rsid w:val="00E048A2"/>
    <w:rsid w:val="00E073B3"/>
    <w:rsid w:val="00E12CE2"/>
    <w:rsid w:val="00E1672C"/>
    <w:rsid w:val="00E2270A"/>
    <w:rsid w:val="00E34010"/>
    <w:rsid w:val="00E369D7"/>
    <w:rsid w:val="00E412F6"/>
    <w:rsid w:val="00E47837"/>
    <w:rsid w:val="00E5271E"/>
    <w:rsid w:val="00E537F4"/>
    <w:rsid w:val="00E547BC"/>
    <w:rsid w:val="00E55401"/>
    <w:rsid w:val="00E60A6B"/>
    <w:rsid w:val="00E60D32"/>
    <w:rsid w:val="00E74D11"/>
    <w:rsid w:val="00E751A1"/>
    <w:rsid w:val="00E7683B"/>
    <w:rsid w:val="00E82278"/>
    <w:rsid w:val="00EA56CB"/>
    <w:rsid w:val="00EA6E1E"/>
    <w:rsid w:val="00EB6F20"/>
    <w:rsid w:val="00EC0AC6"/>
    <w:rsid w:val="00EC1949"/>
    <w:rsid w:val="00EC45C1"/>
    <w:rsid w:val="00EE13B9"/>
    <w:rsid w:val="00EE7BEA"/>
    <w:rsid w:val="00EF35EC"/>
    <w:rsid w:val="00F04849"/>
    <w:rsid w:val="00F063E5"/>
    <w:rsid w:val="00F11750"/>
    <w:rsid w:val="00F44580"/>
    <w:rsid w:val="00F524E0"/>
    <w:rsid w:val="00F67D26"/>
    <w:rsid w:val="00F80DEB"/>
    <w:rsid w:val="00F83AAF"/>
    <w:rsid w:val="00F874AE"/>
    <w:rsid w:val="00F947B9"/>
    <w:rsid w:val="00FA2FF0"/>
    <w:rsid w:val="00FA415A"/>
    <w:rsid w:val="00FB1418"/>
    <w:rsid w:val="00FB38A9"/>
    <w:rsid w:val="00FC5B33"/>
    <w:rsid w:val="00FC74FA"/>
    <w:rsid w:val="00FD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A7D0F-7655-439B-84E0-B18B4F2A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54301C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4C3353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avi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2877</TotalTime>
  <Pages>1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Davis</dc:creator>
  <cp:keywords/>
  <dc:description/>
  <cp:lastModifiedBy>Lisa Davis</cp:lastModifiedBy>
  <cp:revision>278</cp:revision>
  <cp:lastPrinted>2020-05-11T16:30:00Z</cp:lastPrinted>
  <dcterms:created xsi:type="dcterms:W3CDTF">2019-04-02T19:41:00Z</dcterms:created>
  <dcterms:modified xsi:type="dcterms:W3CDTF">2020-05-11T16:30:00Z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